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E17" w:rsidRDefault="002C6C07" w:rsidP="005E3E17">
      <w:pPr>
        <w:jc w:val="right"/>
      </w:pPr>
      <w:r w:rsidRPr="005E3E17">
        <w:t xml:space="preserve">                                                                                </w:t>
      </w:r>
      <w:r w:rsidR="005E3E17">
        <w:t>………………………………………….</w:t>
      </w:r>
      <w:r w:rsidR="005E3E17">
        <w:br/>
      </w:r>
      <w:r w:rsidR="005E3E17" w:rsidRPr="00E649EC">
        <w:rPr>
          <w:sz w:val="20"/>
        </w:rPr>
        <w:t>(</w:t>
      </w:r>
      <w:proofErr w:type="gramStart"/>
      <w:r w:rsidR="005E3E17" w:rsidRPr="00E649EC">
        <w:rPr>
          <w:sz w:val="20"/>
        </w:rPr>
        <w:t>miejscowość</w:t>
      </w:r>
      <w:proofErr w:type="gramEnd"/>
      <w:r w:rsidR="005E3E17" w:rsidRPr="00E649EC">
        <w:rPr>
          <w:sz w:val="20"/>
        </w:rPr>
        <w:t>, data)</w:t>
      </w:r>
    </w:p>
    <w:p w:rsidR="005E3E17" w:rsidRDefault="005E3E17" w:rsidP="005E3E17">
      <w:pPr>
        <w:spacing w:line="480" w:lineRule="auto"/>
      </w:pPr>
      <w:r>
        <w:t>………………………………………….</w:t>
      </w:r>
    </w:p>
    <w:p w:rsidR="005E3E17" w:rsidRDefault="005E3E17" w:rsidP="005E3E17">
      <w:pPr>
        <w:spacing w:line="480" w:lineRule="auto"/>
      </w:pPr>
      <w:r>
        <w:t>………………………………………….</w:t>
      </w:r>
    </w:p>
    <w:p w:rsidR="005E3E17" w:rsidRDefault="005E3E17" w:rsidP="005E3E17">
      <w:pPr>
        <w:spacing w:line="480" w:lineRule="auto"/>
      </w:pPr>
      <w:r>
        <w:t>………………………………………….</w:t>
      </w:r>
    </w:p>
    <w:p w:rsidR="005E3E17" w:rsidRPr="00E649EC" w:rsidRDefault="005E3E17" w:rsidP="005E3E17">
      <w:r>
        <w:t>………………………………………….</w:t>
      </w:r>
    </w:p>
    <w:p w:rsidR="005E3E17" w:rsidRPr="006315A7" w:rsidRDefault="005E3E17" w:rsidP="005E3E17">
      <w:pPr>
        <w:rPr>
          <w:sz w:val="20"/>
        </w:rPr>
      </w:pPr>
      <w:r w:rsidRPr="006E4AA7">
        <w:rPr>
          <w:sz w:val="20"/>
        </w:rPr>
        <w:t xml:space="preserve">(nazwa, adres, dane kontaktowe </w:t>
      </w:r>
      <w:r>
        <w:rPr>
          <w:sz w:val="20"/>
        </w:rPr>
        <w:t xml:space="preserve">wnioskodawcy) </w:t>
      </w:r>
    </w:p>
    <w:p w:rsidR="005E3E17" w:rsidRPr="003010A8" w:rsidRDefault="005E3E17" w:rsidP="005E3E17"/>
    <w:p w:rsidR="005E3E17" w:rsidRPr="00E649EC" w:rsidRDefault="005E3E17" w:rsidP="005E3E17">
      <w:pPr>
        <w:ind w:left="4956"/>
      </w:pPr>
      <w:r w:rsidRPr="00E649EC">
        <w:t>Urząd Gminy Rejowiec Fabryczny</w:t>
      </w:r>
      <w:r w:rsidRPr="00E649EC">
        <w:br/>
        <w:t>ul. Lubelska 16</w:t>
      </w:r>
      <w:r w:rsidRPr="00E649EC">
        <w:br/>
        <w:t>22-170 Rejowiec Fabryczny</w:t>
      </w:r>
    </w:p>
    <w:p w:rsidR="002C6C07" w:rsidRDefault="002C6C07" w:rsidP="006315A7"/>
    <w:p w:rsidR="006315A7" w:rsidRPr="006315A7" w:rsidRDefault="006315A7" w:rsidP="006315A7"/>
    <w:p w:rsidR="002C6C07" w:rsidRPr="005E3E17" w:rsidRDefault="005E3E17">
      <w:pPr>
        <w:jc w:val="center"/>
        <w:rPr>
          <w:b/>
          <w:bCs/>
        </w:rPr>
      </w:pPr>
      <w:r>
        <w:rPr>
          <w:b/>
          <w:bCs/>
        </w:rPr>
        <w:t>Wniosek</w:t>
      </w:r>
    </w:p>
    <w:p w:rsidR="002C6C07" w:rsidRPr="005E3E17" w:rsidRDefault="002C6C07">
      <w:pPr>
        <w:pStyle w:val="Tekstpodstawowy21"/>
        <w:tabs>
          <w:tab w:val="left" w:pos="8745"/>
        </w:tabs>
        <w:jc w:val="center"/>
        <w:rPr>
          <w:b w:val="0"/>
          <w:iCs/>
          <w:sz w:val="24"/>
        </w:rPr>
      </w:pPr>
      <w:proofErr w:type="gramStart"/>
      <w:r w:rsidRPr="005E3E17">
        <w:rPr>
          <w:b w:val="0"/>
          <w:iCs/>
          <w:sz w:val="24"/>
        </w:rPr>
        <w:t>o</w:t>
      </w:r>
      <w:proofErr w:type="gramEnd"/>
      <w:r w:rsidRPr="005E3E17">
        <w:rPr>
          <w:b w:val="0"/>
          <w:iCs/>
          <w:sz w:val="24"/>
        </w:rPr>
        <w:t xml:space="preserve"> wydanie zezwolenia na zajęcie pasa drogowego w celu umieszczenia w pasie drogowym urządzeń infrastruktury technicznej nie związanych z potrzebami zarządzania drogami lub potrzebami ruchu drogowego </w:t>
      </w:r>
    </w:p>
    <w:p w:rsidR="002C6C07" w:rsidRPr="005E3E17" w:rsidRDefault="002C6C07">
      <w:pPr>
        <w:pStyle w:val="Tekstpodstawowy21"/>
        <w:tabs>
          <w:tab w:val="left" w:pos="8745"/>
        </w:tabs>
        <w:rPr>
          <w:sz w:val="24"/>
        </w:rPr>
      </w:pPr>
    </w:p>
    <w:p w:rsidR="002C6C07" w:rsidRPr="005E3E17" w:rsidRDefault="002C6C07" w:rsidP="005E3E17">
      <w:pPr>
        <w:pStyle w:val="Tekstpodstawowy21"/>
        <w:tabs>
          <w:tab w:val="left" w:pos="8745"/>
        </w:tabs>
        <w:spacing w:line="360" w:lineRule="auto"/>
        <w:jc w:val="left"/>
        <w:rPr>
          <w:b w:val="0"/>
          <w:sz w:val="24"/>
        </w:rPr>
      </w:pPr>
      <w:r w:rsidRPr="005E3E17">
        <w:rPr>
          <w:b w:val="0"/>
          <w:sz w:val="24"/>
        </w:rPr>
        <w:t>Wnoszę o wydanie zezwolenia na zajęci</w:t>
      </w:r>
      <w:r w:rsidR="005E3E17">
        <w:rPr>
          <w:b w:val="0"/>
          <w:sz w:val="24"/>
        </w:rPr>
        <w:t xml:space="preserve">e pasa drogowego drogi gminnej nr ……………...….…. </w:t>
      </w:r>
      <w:r w:rsidRPr="005E3E17">
        <w:rPr>
          <w:b w:val="0"/>
          <w:sz w:val="24"/>
        </w:rPr>
        <w:t xml:space="preserve">w </w:t>
      </w:r>
      <w:proofErr w:type="gramStart"/>
      <w:r w:rsidRPr="005E3E17">
        <w:rPr>
          <w:b w:val="0"/>
          <w:sz w:val="24"/>
        </w:rPr>
        <w:t>miejscowości .................................................</w:t>
      </w:r>
      <w:proofErr w:type="gramEnd"/>
      <w:r w:rsidRPr="005E3E17">
        <w:rPr>
          <w:b w:val="0"/>
          <w:sz w:val="24"/>
        </w:rPr>
        <w:t>...........................</w:t>
      </w:r>
      <w:r w:rsidR="005E3E17">
        <w:rPr>
          <w:b w:val="0"/>
          <w:sz w:val="24"/>
        </w:rPr>
        <w:t>...........................................</w:t>
      </w:r>
      <w:r w:rsidRPr="005E3E17">
        <w:rPr>
          <w:b w:val="0"/>
          <w:sz w:val="24"/>
        </w:rPr>
        <w:t>..........</w:t>
      </w:r>
    </w:p>
    <w:p w:rsidR="002C6C07" w:rsidRPr="005E3E17" w:rsidRDefault="002C6C07" w:rsidP="005E3E17">
      <w:pPr>
        <w:pStyle w:val="Tekstpodstawowy21"/>
        <w:tabs>
          <w:tab w:val="left" w:pos="8745"/>
        </w:tabs>
        <w:spacing w:line="360" w:lineRule="auto"/>
        <w:jc w:val="left"/>
        <w:rPr>
          <w:b w:val="0"/>
          <w:sz w:val="24"/>
        </w:rPr>
      </w:pPr>
      <w:proofErr w:type="gramStart"/>
      <w:r w:rsidRPr="005E3E17">
        <w:rPr>
          <w:b w:val="0"/>
          <w:sz w:val="24"/>
        </w:rPr>
        <w:t>od</w:t>
      </w:r>
      <w:proofErr w:type="gramEnd"/>
      <w:r w:rsidRPr="005E3E17">
        <w:rPr>
          <w:b w:val="0"/>
          <w:sz w:val="24"/>
        </w:rPr>
        <w:t xml:space="preserve"> km….................................... do km…………………… strona drogi</w:t>
      </w:r>
      <w:r w:rsidR="005E3E17">
        <w:rPr>
          <w:b w:val="0"/>
          <w:sz w:val="24"/>
        </w:rPr>
        <w:t xml:space="preserve"> ……………….…………</w:t>
      </w:r>
    </w:p>
    <w:p w:rsidR="002C6C07" w:rsidRDefault="005E3E17" w:rsidP="005E3E17">
      <w:pPr>
        <w:pStyle w:val="Tekstpodstawowy21"/>
        <w:tabs>
          <w:tab w:val="left" w:pos="8745"/>
        </w:tabs>
        <w:spacing w:line="360" w:lineRule="auto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w</w:t>
      </w:r>
      <w:proofErr w:type="gramEnd"/>
      <w:r>
        <w:rPr>
          <w:b w:val="0"/>
          <w:sz w:val="24"/>
        </w:rPr>
        <w:t xml:space="preserve"> celu </w:t>
      </w:r>
      <w:r w:rsidR="002C6C07" w:rsidRPr="005E3E17">
        <w:rPr>
          <w:b w:val="0"/>
          <w:sz w:val="24"/>
        </w:rPr>
        <w:t>umieszczenia</w:t>
      </w:r>
      <w:r>
        <w:rPr>
          <w:b w:val="0"/>
          <w:sz w:val="24"/>
        </w:rPr>
        <w:t xml:space="preserve"> </w:t>
      </w:r>
      <w:r w:rsidR="002C6C07" w:rsidRPr="005E3E17">
        <w:rPr>
          <w:b w:val="0"/>
          <w:sz w:val="24"/>
        </w:rPr>
        <w:t>…………………….……………</w:t>
      </w:r>
      <w:r>
        <w:rPr>
          <w:b w:val="0"/>
          <w:sz w:val="24"/>
        </w:rPr>
        <w:t>……………………………………………</w:t>
      </w:r>
    </w:p>
    <w:p w:rsidR="005E3E17" w:rsidRPr="005E3E17" w:rsidRDefault="005E3E17" w:rsidP="005E3E17">
      <w:pPr>
        <w:pStyle w:val="Tekstpodstawowy21"/>
        <w:tabs>
          <w:tab w:val="left" w:pos="8745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……………………………………………………………………………………………………...</w:t>
      </w:r>
    </w:p>
    <w:p w:rsidR="002C6C07" w:rsidRPr="006315A7" w:rsidRDefault="005E3E17" w:rsidP="00F90E06">
      <w:pPr>
        <w:pStyle w:val="Tekstpodstawowy21"/>
        <w:numPr>
          <w:ilvl w:val="0"/>
          <w:numId w:val="3"/>
        </w:numPr>
        <w:tabs>
          <w:tab w:val="left" w:pos="35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Powierzchnia</w:t>
      </w:r>
      <w:r w:rsidR="002C6C07" w:rsidRPr="005E3E17">
        <w:rPr>
          <w:b w:val="0"/>
          <w:sz w:val="24"/>
        </w:rPr>
        <w:t xml:space="preserve"> pasa drogowego zajęta przez</w:t>
      </w:r>
      <w:r>
        <w:rPr>
          <w:b w:val="0"/>
          <w:sz w:val="24"/>
        </w:rPr>
        <w:t xml:space="preserve"> rzut</w:t>
      </w:r>
      <w:r w:rsidR="002C6C07" w:rsidRPr="005E3E17">
        <w:rPr>
          <w:b w:val="0"/>
          <w:sz w:val="24"/>
        </w:rPr>
        <w:t xml:space="preserve"> poziomy „urządzenia” umieszczonego </w:t>
      </w:r>
      <w:proofErr w:type="gramStart"/>
      <w:r w:rsidR="002C6C07" w:rsidRPr="005E3E17">
        <w:rPr>
          <w:b w:val="0"/>
          <w:sz w:val="24"/>
        </w:rPr>
        <w:t>w  pasie</w:t>
      </w:r>
      <w:proofErr w:type="gramEnd"/>
      <w:r w:rsidR="002C6C07" w:rsidRPr="005E3E17">
        <w:rPr>
          <w:b w:val="0"/>
          <w:sz w:val="24"/>
        </w:rPr>
        <w:t xml:space="preserve"> drogowym:</w:t>
      </w:r>
    </w:p>
    <w:p w:rsidR="002C6C07" w:rsidRPr="00AF6ED9" w:rsidRDefault="002C6C07" w:rsidP="00F90E06">
      <w:pPr>
        <w:pStyle w:val="Tekstpodstawowy21"/>
        <w:numPr>
          <w:ilvl w:val="0"/>
          <w:numId w:val="2"/>
        </w:numPr>
        <w:tabs>
          <w:tab w:val="left" w:pos="851"/>
        </w:tabs>
        <w:spacing w:line="360" w:lineRule="auto"/>
        <w:rPr>
          <w:b w:val="0"/>
          <w:bCs w:val="0"/>
          <w:sz w:val="24"/>
        </w:rPr>
      </w:pPr>
      <w:proofErr w:type="gramStart"/>
      <w:r w:rsidRPr="00AF6ED9">
        <w:rPr>
          <w:b w:val="0"/>
          <w:bCs w:val="0"/>
          <w:sz w:val="24"/>
        </w:rPr>
        <w:t>poza</w:t>
      </w:r>
      <w:proofErr w:type="gramEnd"/>
      <w:r w:rsidRPr="00AF6ED9">
        <w:rPr>
          <w:b w:val="0"/>
          <w:bCs w:val="0"/>
          <w:sz w:val="24"/>
        </w:rPr>
        <w:t xml:space="preserve"> obszarem zabudowanym:</w:t>
      </w:r>
    </w:p>
    <w:p w:rsidR="002C6C07" w:rsidRPr="005E3E17" w:rsidRDefault="005E3E17" w:rsidP="00F90E06">
      <w:pPr>
        <w:pStyle w:val="Tekstpodstawowy21"/>
        <w:numPr>
          <w:ilvl w:val="0"/>
          <w:numId w:val="9"/>
        </w:numPr>
        <w:tabs>
          <w:tab w:val="left" w:pos="851"/>
        </w:tabs>
        <w:spacing w:line="360" w:lineRule="auto"/>
        <w:rPr>
          <w:b w:val="0"/>
          <w:bCs w:val="0"/>
          <w:sz w:val="24"/>
        </w:rPr>
      </w:pPr>
      <w:r>
        <w:rPr>
          <w:b w:val="0"/>
          <w:sz w:val="24"/>
        </w:rPr>
        <w:t xml:space="preserve">w poprzek </w:t>
      </w:r>
      <w:proofErr w:type="gramStart"/>
      <w:r>
        <w:rPr>
          <w:b w:val="0"/>
          <w:sz w:val="24"/>
        </w:rPr>
        <w:t xml:space="preserve">drogi:  </w:t>
      </w:r>
      <w:r w:rsidR="002C6C07" w:rsidRPr="005E3E17">
        <w:rPr>
          <w:b w:val="0"/>
          <w:sz w:val="24"/>
        </w:rPr>
        <w:t>pow</w:t>
      </w:r>
      <w:proofErr w:type="gramEnd"/>
      <w:r w:rsidR="002C6C07" w:rsidRPr="005E3E17">
        <w:rPr>
          <w:b w:val="0"/>
          <w:sz w:val="24"/>
        </w:rPr>
        <w:t>. ………….……………............. m</w:t>
      </w:r>
      <w:r w:rsidR="002C6C07" w:rsidRPr="005E3E17">
        <w:rPr>
          <w:b w:val="0"/>
          <w:sz w:val="24"/>
          <w:vertAlign w:val="superscript"/>
        </w:rPr>
        <w:t>2</w:t>
      </w:r>
      <w:r w:rsidR="002C6C07" w:rsidRPr="005E3E17">
        <w:rPr>
          <w:b w:val="0"/>
          <w:sz w:val="24"/>
        </w:rPr>
        <w:t xml:space="preserve">   </w:t>
      </w:r>
    </w:p>
    <w:p w:rsidR="005E3E17" w:rsidRPr="005E3E17" w:rsidRDefault="005E3E17" w:rsidP="00F90E06">
      <w:pPr>
        <w:pStyle w:val="Tekstpodstawowy21"/>
        <w:numPr>
          <w:ilvl w:val="0"/>
          <w:numId w:val="9"/>
        </w:numPr>
        <w:tabs>
          <w:tab w:val="left" w:pos="851"/>
        </w:tabs>
        <w:spacing w:line="360" w:lineRule="auto"/>
        <w:rPr>
          <w:b w:val="0"/>
          <w:bCs w:val="0"/>
          <w:sz w:val="24"/>
        </w:rPr>
      </w:pPr>
      <w:proofErr w:type="gramStart"/>
      <w:r>
        <w:rPr>
          <w:b w:val="0"/>
          <w:sz w:val="24"/>
        </w:rPr>
        <w:t>wzdłuż</w:t>
      </w:r>
      <w:proofErr w:type="gramEnd"/>
      <w:r>
        <w:rPr>
          <w:b w:val="0"/>
          <w:sz w:val="24"/>
        </w:rPr>
        <w:t xml:space="preserve"> drogi:  </w:t>
      </w:r>
    </w:p>
    <w:p w:rsidR="002C6C07" w:rsidRPr="005E3E17" w:rsidRDefault="005E3E17" w:rsidP="00F90E06">
      <w:pPr>
        <w:pStyle w:val="Tekstpodstawowy21"/>
        <w:tabs>
          <w:tab w:val="left" w:pos="851"/>
        </w:tabs>
        <w:spacing w:line="360" w:lineRule="auto"/>
        <w:ind w:left="1440"/>
        <w:rPr>
          <w:b w:val="0"/>
          <w:bCs w:val="0"/>
          <w:sz w:val="24"/>
        </w:rPr>
      </w:pPr>
      <w:r>
        <w:rPr>
          <w:b w:val="0"/>
          <w:sz w:val="24"/>
        </w:rPr>
        <w:t xml:space="preserve">w jezdni </w:t>
      </w:r>
      <w:proofErr w:type="gramStart"/>
      <w:r w:rsidR="006315A7">
        <w:rPr>
          <w:b w:val="0"/>
          <w:sz w:val="24"/>
        </w:rPr>
        <w:t>pow. .……………...……</w:t>
      </w:r>
      <w:r w:rsidR="002C6C07" w:rsidRPr="005E3E17">
        <w:rPr>
          <w:b w:val="0"/>
          <w:sz w:val="24"/>
        </w:rPr>
        <w:t>.</w:t>
      </w:r>
      <w:proofErr w:type="gramEnd"/>
      <w:r w:rsidR="002C6C07" w:rsidRPr="005E3E17">
        <w:rPr>
          <w:b w:val="0"/>
          <w:sz w:val="24"/>
        </w:rPr>
        <w:t>m</w:t>
      </w:r>
      <w:r w:rsidR="002C6C07" w:rsidRPr="005E3E17">
        <w:rPr>
          <w:b w:val="0"/>
          <w:sz w:val="24"/>
          <w:vertAlign w:val="superscript"/>
        </w:rPr>
        <w:t>2</w:t>
      </w:r>
      <w:r w:rsidR="006315A7">
        <w:rPr>
          <w:b w:val="0"/>
          <w:bCs w:val="0"/>
          <w:sz w:val="24"/>
        </w:rPr>
        <w:t xml:space="preserve"> , </w:t>
      </w:r>
      <w:r>
        <w:rPr>
          <w:b w:val="0"/>
          <w:sz w:val="24"/>
        </w:rPr>
        <w:t xml:space="preserve">poza jezdnią </w:t>
      </w:r>
      <w:r w:rsidR="002C6C07" w:rsidRPr="005E3E17">
        <w:rPr>
          <w:b w:val="0"/>
          <w:sz w:val="24"/>
        </w:rPr>
        <w:t>pow. ………….………... m</w:t>
      </w:r>
      <w:r w:rsidR="002C6C07" w:rsidRPr="005E3E17">
        <w:rPr>
          <w:b w:val="0"/>
          <w:sz w:val="24"/>
          <w:vertAlign w:val="superscript"/>
        </w:rPr>
        <w:t>2</w:t>
      </w:r>
      <w:r w:rsidR="002C6C07" w:rsidRPr="005E3E17">
        <w:rPr>
          <w:b w:val="0"/>
          <w:sz w:val="24"/>
        </w:rPr>
        <w:t xml:space="preserve">   </w:t>
      </w:r>
    </w:p>
    <w:p w:rsidR="002C6C07" w:rsidRPr="00AF6ED9" w:rsidRDefault="005E3E17" w:rsidP="00F90E06">
      <w:pPr>
        <w:pStyle w:val="Tekstpodstawowy21"/>
        <w:numPr>
          <w:ilvl w:val="0"/>
          <w:numId w:val="2"/>
        </w:numPr>
        <w:tabs>
          <w:tab w:val="left" w:pos="851"/>
        </w:tabs>
        <w:spacing w:line="360" w:lineRule="auto"/>
        <w:rPr>
          <w:b w:val="0"/>
          <w:bCs w:val="0"/>
          <w:sz w:val="24"/>
        </w:rPr>
      </w:pPr>
      <w:proofErr w:type="gramStart"/>
      <w:r w:rsidRPr="00AF6ED9">
        <w:rPr>
          <w:b w:val="0"/>
          <w:bCs w:val="0"/>
          <w:sz w:val="24"/>
        </w:rPr>
        <w:t>w</w:t>
      </w:r>
      <w:proofErr w:type="gramEnd"/>
      <w:r w:rsidRPr="00AF6ED9">
        <w:rPr>
          <w:b w:val="0"/>
          <w:bCs w:val="0"/>
          <w:sz w:val="24"/>
        </w:rPr>
        <w:t xml:space="preserve"> obszarze zabudowanym</w:t>
      </w:r>
      <w:r w:rsidR="002C6C07" w:rsidRPr="00AF6ED9">
        <w:rPr>
          <w:b w:val="0"/>
          <w:bCs w:val="0"/>
          <w:sz w:val="24"/>
        </w:rPr>
        <w:t>:</w:t>
      </w:r>
    </w:p>
    <w:p w:rsidR="005E3E17" w:rsidRPr="005E3E17" w:rsidRDefault="005E3E17" w:rsidP="00F90E06">
      <w:pPr>
        <w:pStyle w:val="Tekstpodstawowy21"/>
        <w:numPr>
          <w:ilvl w:val="0"/>
          <w:numId w:val="11"/>
        </w:numPr>
        <w:tabs>
          <w:tab w:val="left" w:pos="851"/>
        </w:tabs>
        <w:spacing w:line="360" w:lineRule="auto"/>
        <w:rPr>
          <w:b w:val="0"/>
          <w:bCs w:val="0"/>
          <w:i/>
          <w:sz w:val="24"/>
        </w:rPr>
      </w:pPr>
      <w:r w:rsidRPr="005E3E17">
        <w:rPr>
          <w:b w:val="0"/>
          <w:sz w:val="24"/>
        </w:rPr>
        <w:t xml:space="preserve">w poprzek </w:t>
      </w:r>
      <w:proofErr w:type="gramStart"/>
      <w:r w:rsidRPr="005E3E17">
        <w:rPr>
          <w:b w:val="0"/>
          <w:sz w:val="24"/>
        </w:rPr>
        <w:t>drogi:  pow</w:t>
      </w:r>
      <w:proofErr w:type="gramEnd"/>
      <w:r w:rsidRPr="005E3E17">
        <w:rPr>
          <w:b w:val="0"/>
          <w:sz w:val="24"/>
        </w:rPr>
        <w:t>. ………….……………............. m</w:t>
      </w:r>
      <w:r w:rsidRPr="005E3E17">
        <w:rPr>
          <w:b w:val="0"/>
          <w:sz w:val="24"/>
          <w:vertAlign w:val="superscript"/>
        </w:rPr>
        <w:t>2</w:t>
      </w:r>
      <w:r w:rsidRPr="005E3E17">
        <w:rPr>
          <w:b w:val="0"/>
          <w:sz w:val="24"/>
        </w:rPr>
        <w:t xml:space="preserve">   </w:t>
      </w:r>
    </w:p>
    <w:p w:rsidR="005E3E17" w:rsidRPr="005E3E17" w:rsidRDefault="005E3E17" w:rsidP="00F90E06">
      <w:pPr>
        <w:pStyle w:val="Tekstpodstawowy21"/>
        <w:numPr>
          <w:ilvl w:val="0"/>
          <w:numId w:val="11"/>
        </w:numPr>
        <w:tabs>
          <w:tab w:val="left" w:pos="851"/>
        </w:tabs>
        <w:spacing w:line="360" w:lineRule="auto"/>
        <w:rPr>
          <w:b w:val="0"/>
          <w:bCs w:val="0"/>
          <w:i/>
          <w:sz w:val="24"/>
        </w:rPr>
      </w:pPr>
      <w:proofErr w:type="gramStart"/>
      <w:r w:rsidRPr="005E3E17">
        <w:rPr>
          <w:b w:val="0"/>
          <w:sz w:val="24"/>
        </w:rPr>
        <w:t>wzdłuż</w:t>
      </w:r>
      <w:proofErr w:type="gramEnd"/>
      <w:r w:rsidRPr="005E3E17">
        <w:rPr>
          <w:b w:val="0"/>
          <w:sz w:val="24"/>
        </w:rPr>
        <w:t xml:space="preserve"> drogi:  </w:t>
      </w:r>
    </w:p>
    <w:p w:rsidR="002C6C07" w:rsidRPr="006315A7" w:rsidRDefault="005E3E17" w:rsidP="00F90E06">
      <w:pPr>
        <w:pStyle w:val="Tekstpodstawowy21"/>
        <w:tabs>
          <w:tab w:val="left" w:pos="851"/>
        </w:tabs>
        <w:spacing w:line="360" w:lineRule="auto"/>
        <w:ind w:left="1440"/>
        <w:rPr>
          <w:b w:val="0"/>
          <w:bCs w:val="0"/>
          <w:sz w:val="24"/>
        </w:rPr>
      </w:pPr>
      <w:r>
        <w:rPr>
          <w:b w:val="0"/>
          <w:sz w:val="24"/>
        </w:rPr>
        <w:t xml:space="preserve">w jezdni </w:t>
      </w:r>
      <w:proofErr w:type="gramStart"/>
      <w:r w:rsidR="006315A7">
        <w:rPr>
          <w:b w:val="0"/>
          <w:sz w:val="24"/>
        </w:rPr>
        <w:t>pow. .……………...……</w:t>
      </w:r>
      <w:r w:rsidR="006315A7" w:rsidRPr="005E3E17">
        <w:rPr>
          <w:b w:val="0"/>
          <w:sz w:val="24"/>
        </w:rPr>
        <w:t>.</w:t>
      </w:r>
      <w:proofErr w:type="gramEnd"/>
      <w:r w:rsidR="006315A7" w:rsidRPr="005E3E17">
        <w:rPr>
          <w:b w:val="0"/>
          <w:sz w:val="24"/>
        </w:rPr>
        <w:t>m</w:t>
      </w:r>
      <w:r w:rsidR="006315A7" w:rsidRPr="005E3E17">
        <w:rPr>
          <w:b w:val="0"/>
          <w:sz w:val="24"/>
          <w:vertAlign w:val="superscript"/>
        </w:rPr>
        <w:t>2</w:t>
      </w:r>
      <w:r w:rsidR="006315A7">
        <w:rPr>
          <w:b w:val="0"/>
          <w:bCs w:val="0"/>
          <w:sz w:val="24"/>
        </w:rPr>
        <w:t xml:space="preserve"> , </w:t>
      </w:r>
      <w:r w:rsidR="006315A7">
        <w:rPr>
          <w:b w:val="0"/>
          <w:sz w:val="24"/>
        </w:rPr>
        <w:t xml:space="preserve">poza jezdnią </w:t>
      </w:r>
      <w:r w:rsidR="006315A7" w:rsidRPr="005E3E17">
        <w:rPr>
          <w:b w:val="0"/>
          <w:sz w:val="24"/>
        </w:rPr>
        <w:t>pow. ………….………... m</w:t>
      </w:r>
      <w:r w:rsidR="006315A7" w:rsidRPr="005E3E17">
        <w:rPr>
          <w:b w:val="0"/>
          <w:sz w:val="24"/>
          <w:vertAlign w:val="superscript"/>
        </w:rPr>
        <w:t>2</w:t>
      </w:r>
      <w:r w:rsidR="006315A7" w:rsidRPr="005E3E17">
        <w:rPr>
          <w:b w:val="0"/>
          <w:sz w:val="24"/>
        </w:rPr>
        <w:t xml:space="preserve">   </w:t>
      </w:r>
    </w:p>
    <w:p w:rsidR="002C6C07" w:rsidRPr="009A38DE" w:rsidRDefault="006315A7" w:rsidP="00F90E06">
      <w:pPr>
        <w:pStyle w:val="Tekstpodstawowy21"/>
        <w:numPr>
          <w:ilvl w:val="0"/>
          <w:numId w:val="3"/>
        </w:numPr>
        <w:tabs>
          <w:tab w:val="left" w:pos="350"/>
        </w:tabs>
        <w:spacing w:line="360" w:lineRule="auto"/>
        <w:jc w:val="left"/>
        <w:rPr>
          <w:b w:val="0"/>
          <w:sz w:val="24"/>
        </w:rPr>
      </w:pPr>
      <w:r>
        <w:rPr>
          <w:b w:val="0"/>
          <w:sz w:val="24"/>
        </w:rPr>
        <w:t>Właścicielem</w:t>
      </w:r>
      <w:r w:rsidR="002C6C07" w:rsidRPr="009A38DE">
        <w:rPr>
          <w:b w:val="0"/>
          <w:sz w:val="24"/>
        </w:rPr>
        <w:t xml:space="preserve"> urządzenia </w:t>
      </w:r>
      <w:proofErr w:type="gramStart"/>
      <w:r w:rsidR="002C6C07" w:rsidRPr="009A38DE">
        <w:rPr>
          <w:b w:val="0"/>
          <w:sz w:val="24"/>
        </w:rPr>
        <w:t>jest: ...........................................</w:t>
      </w:r>
      <w:r w:rsidR="009A38DE" w:rsidRPr="009A38DE">
        <w:rPr>
          <w:b w:val="0"/>
          <w:sz w:val="24"/>
        </w:rPr>
        <w:t>.....</w:t>
      </w:r>
      <w:proofErr w:type="gramEnd"/>
      <w:r w:rsidR="009A38DE" w:rsidRPr="009A38DE">
        <w:rPr>
          <w:b w:val="0"/>
          <w:sz w:val="24"/>
        </w:rPr>
        <w:t xml:space="preserve">.................................................... </w:t>
      </w:r>
    </w:p>
    <w:p w:rsidR="009A38DE" w:rsidRPr="009A38DE" w:rsidRDefault="009A38DE" w:rsidP="00F90E06">
      <w:pPr>
        <w:pStyle w:val="Tekstpodstawowy21"/>
        <w:tabs>
          <w:tab w:val="left" w:pos="350"/>
        </w:tabs>
        <w:spacing w:line="360" w:lineRule="auto"/>
        <w:ind w:left="360"/>
        <w:jc w:val="left"/>
        <w:rPr>
          <w:b w:val="0"/>
          <w:sz w:val="24"/>
        </w:rPr>
      </w:pPr>
      <w:r w:rsidRPr="009A38DE">
        <w:rPr>
          <w:b w:val="0"/>
          <w:sz w:val="24"/>
        </w:rPr>
        <w:t>…………………</w:t>
      </w:r>
      <w:r>
        <w:rPr>
          <w:b w:val="0"/>
          <w:sz w:val="24"/>
        </w:rPr>
        <w:t>……………………………………………………………………………….</w:t>
      </w:r>
    </w:p>
    <w:p w:rsidR="006315A7" w:rsidRDefault="006315A7" w:rsidP="006315A7">
      <w:pPr>
        <w:jc w:val="right"/>
      </w:pPr>
    </w:p>
    <w:p w:rsidR="006315A7" w:rsidRDefault="006315A7" w:rsidP="006315A7">
      <w:pPr>
        <w:jc w:val="right"/>
      </w:pPr>
    </w:p>
    <w:p w:rsidR="00F90E06" w:rsidRDefault="00F90E06" w:rsidP="006315A7">
      <w:pPr>
        <w:jc w:val="right"/>
      </w:pPr>
    </w:p>
    <w:p w:rsidR="00F90E06" w:rsidRDefault="00F90E06" w:rsidP="006315A7">
      <w:pPr>
        <w:jc w:val="right"/>
      </w:pPr>
    </w:p>
    <w:p w:rsidR="006315A7" w:rsidRPr="00E649EC" w:rsidRDefault="006315A7" w:rsidP="006315A7">
      <w:pPr>
        <w:jc w:val="right"/>
      </w:pPr>
      <w:r w:rsidRPr="00E649EC">
        <w:t>...........................................................</w:t>
      </w:r>
    </w:p>
    <w:p w:rsidR="002C6C07" w:rsidRPr="006315A7" w:rsidRDefault="006315A7" w:rsidP="006315A7">
      <w:pPr>
        <w:jc w:val="center"/>
        <w:rPr>
          <w:sz w:val="20"/>
        </w:rPr>
      </w:pPr>
      <w:r w:rsidRPr="003010A8">
        <w:t xml:space="preserve">                                                                           </w:t>
      </w:r>
      <w:r>
        <w:t xml:space="preserve">                       </w:t>
      </w:r>
      <w:r w:rsidRPr="006E4AA7">
        <w:rPr>
          <w:sz w:val="20"/>
        </w:rPr>
        <w:t>(podpis wnioskodawcy)</w:t>
      </w:r>
    </w:p>
    <w:p w:rsidR="002C6C07" w:rsidRPr="00BA4027" w:rsidRDefault="002C6C07" w:rsidP="006315A7">
      <w:pPr>
        <w:pStyle w:val="Tekstpodstawowy21"/>
        <w:pageBreakBefore/>
        <w:tabs>
          <w:tab w:val="left" w:pos="8745"/>
        </w:tabs>
        <w:jc w:val="center"/>
        <w:rPr>
          <w:b w:val="0"/>
          <w:sz w:val="24"/>
          <w:u w:val="single"/>
        </w:rPr>
      </w:pPr>
      <w:r w:rsidRPr="00BA4027">
        <w:rPr>
          <w:b w:val="0"/>
          <w:sz w:val="24"/>
          <w:u w:val="single"/>
        </w:rPr>
        <w:lastRenderedPageBreak/>
        <w:t>A – zajęcie pasa drogowego na czas prowadzenia robót</w:t>
      </w:r>
    </w:p>
    <w:p w:rsidR="002C6C07" w:rsidRPr="00BA4027" w:rsidRDefault="002C6C07">
      <w:pPr>
        <w:pStyle w:val="Tekstpodstawowy21"/>
        <w:tabs>
          <w:tab w:val="left" w:pos="8745"/>
        </w:tabs>
        <w:jc w:val="center"/>
        <w:rPr>
          <w:b w:val="0"/>
          <w:sz w:val="24"/>
          <w:u w:val="single"/>
        </w:rPr>
      </w:pPr>
    </w:p>
    <w:p w:rsidR="002C6C07" w:rsidRDefault="00A97B21" w:rsidP="00F90E06">
      <w:pPr>
        <w:pStyle w:val="Tekstpodstawowy21"/>
        <w:numPr>
          <w:ilvl w:val="0"/>
          <w:numId w:val="14"/>
        </w:numPr>
        <w:tabs>
          <w:tab w:val="left" w:pos="8745"/>
        </w:tabs>
        <w:spacing w:line="276" w:lineRule="auto"/>
        <w:jc w:val="left"/>
        <w:rPr>
          <w:sz w:val="24"/>
        </w:rPr>
      </w:pPr>
      <w:r w:rsidRPr="00BA4027">
        <w:rPr>
          <w:b w:val="0"/>
          <w:sz w:val="24"/>
        </w:rPr>
        <w:t>Wymiary</w:t>
      </w:r>
      <w:r w:rsidR="00A020DA" w:rsidRPr="00BA4027">
        <w:rPr>
          <w:b w:val="0"/>
          <w:sz w:val="24"/>
        </w:rPr>
        <w:t xml:space="preserve"> - </w:t>
      </w:r>
      <w:r w:rsidR="002C6C07" w:rsidRPr="00BA4027">
        <w:rPr>
          <w:b w:val="0"/>
          <w:sz w:val="24"/>
        </w:rPr>
        <w:t>powierzchnia oraz rodzaj zajętych elementów pasa drogowego na czas wykonania robót</w:t>
      </w:r>
      <w:r w:rsidR="002C6C07" w:rsidRPr="00A020DA">
        <w:rPr>
          <w:b w:val="0"/>
          <w:sz w:val="24"/>
        </w:rPr>
        <w:t>:</w:t>
      </w:r>
      <w:r w:rsidR="002C6C07" w:rsidRPr="00A020DA">
        <w:rPr>
          <w:sz w:val="24"/>
        </w:rPr>
        <w:t xml:space="preserve"> </w:t>
      </w:r>
    </w:p>
    <w:p w:rsidR="00A020DA" w:rsidRPr="00A020DA" w:rsidRDefault="002C6C07" w:rsidP="00F90E06">
      <w:pPr>
        <w:pStyle w:val="Tekstpodstawowy21"/>
        <w:numPr>
          <w:ilvl w:val="0"/>
          <w:numId w:val="15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proofErr w:type="gramStart"/>
      <w:r w:rsidRPr="00A020DA">
        <w:rPr>
          <w:b w:val="0"/>
          <w:iCs/>
          <w:sz w:val="24"/>
        </w:rPr>
        <w:t>chodników</w:t>
      </w:r>
      <w:proofErr w:type="gramEnd"/>
      <w:r w:rsidRPr="00A020DA">
        <w:rPr>
          <w:b w:val="0"/>
          <w:iCs/>
          <w:sz w:val="24"/>
        </w:rPr>
        <w:t xml:space="preserve">, poboczy, </w:t>
      </w:r>
      <w:r w:rsidR="00F90E06">
        <w:rPr>
          <w:b w:val="0"/>
          <w:iCs/>
          <w:sz w:val="24"/>
        </w:rPr>
        <w:t>placów w ciągach dróg</w:t>
      </w:r>
      <w:r w:rsidRPr="00A020DA">
        <w:rPr>
          <w:b w:val="0"/>
          <w:iCs/>
          <w:sz w:val="24"/>
        </w:rPr>
        <w:t>,</w:t>
      </w:r>
      <w:r w:rsidR="00A020DA" w:rsidRPr="00A020DA">
        <w:rPr>
          <w:b w:val="0"/>
          <w:iCs/>
          <w:sz w:val="24"/>
        </w:rPr>
        <w:t xml:space="preserve"> </w:t>
      </w:r>
      <w:r w:rsidRPr="00A020DA">
        <w:rPr>
          <w:b w:val="0"/>
          <w:iCs/>
          <w:sz w:val="24"/>
        </w:rPr>
        <w:t>ścież</w:t>
      </w:r>
      <w:r w:rsidR="00F90E06">
        <w:rPr>
          <w:b w:val="0"/>
          <w:iCs/>
          <w:sz w:val="24"/>
        </w:rPr>
        <w:t>ek rowerowych</w:t>
      </w:r>
    </w:p>
    <w:p w:rsidR="00A020DA" w:rsidRPr="00A020DA" w:rsidRDefault="002C6C07" w:rsidP="00F90E06">
      <w:pPr>
        <w:pStyle w:val="Tekstpodstawowy21"/>
        <w:tabs>
          <w:tab w:val="left" w:pos="8745"/>
        </w:tabs>
        <w:spacing w:line="276" w:lineRule="auto"/>
        <w:ind w:left="1440"/>
        <w:jc w:val="left"/>
        <w:rPr>
          <w:b w:val="0"/>
          <w:sz w:val="24"/>
        </w:rPr>
      </w:pPr>
      <w:proofErr w:type="gramStart"/>
      <w:r w:rsidRPr="00A020DA">
        <w:rPr>
          <w:b w:val="0"/>
          <w:sz w:val="24"/>
        </w:rPr>
        <w:t>dł. ................             szer</w:t>
      </w:r>
      <w:proofErr w:type="gramEnd"/>
      <w:r w:rsidRPr="00A020DA">
        <w:rPr>
          <w:b w:val="0"/>
          <w:sz w:val="24"/>
        </w:rPr>
        <w:t>.......................                    pow....................................</w:t>
      </w:r>
    </w:p>
    <w:p w:rsidR="002C6C07" w:rsidRPr="00A020DA" w:rsidRDefault="00F90E06" w:rsidP="00F90E06">
      <w:pPr>
        <w:pStyle w:val="Tekstpodstawowy21"/>
        <w:numPr>
          <w:ilvl w:val="0"/>
          <w:numId w:val="15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proofErr w:type="gramStart"/>
      <w:r>
        <w:rPr>
          <w:b w:val="0"/>
          <w:iCs/>
          <w:sz w:val="24"/>
        </w:rPr>
        <w:t>jezdni</w:t>
      </w:r>
      <w:proofErr w:type="gramEnd"/>
      <w:r>
        <w:rPr>
          <w:b w:val="0"/>
          <w:iCs/>
          <w:sz w:val="24"/>
        </w:rPr>
        <w:t xml:space="preserve"> do 20% szerokości</w:t>
      </w:r>
    </w:p>
    <w:p w:rsidR="00A020DA" w:rsidRPr="00A020DA" w:rsidRDefault="00A020DA" w:rsidP="00F90E06">
      <w:pPr>
        <w:pStyle w:val="Tekstpodstawowy21"/>
        <w:tabs>
          <w:tab w:val="left" w:pos="8745"/>
        </w:tabs>
        <w:spacing w:line="276" w:lineRule="auto"/>
        <w:ind w:left="1440"/>
        <w:jc w:val="left"/>
        <w:rPr>
          <w:b w:val="0"/>
          <w:sz w:val="24"/>
        </w:rPr>
      </w:pPr>
      <w:proofErr w:type="gramStart"/>
      <w:r w:rsidRPr="00A020DA">
        <w:rPr>
          <w:b w:val="0"/>
          <w:sz w:val="24"/>
        </w:rPr>
        <w:t>dł. ................             szer</w:t>
      </w:r>
      <w:proofErr w:type="gramEnd"/>
      <w:r w:rsidRPr="00A020DA">
        <w:rPr>
          <w:b w:val="0"/>
          <w:sz w:val="24"/>
        </w:rPr>
        <w:t>.......................                    pow....................................</w:t>
      </w:r>
    </w:p>
    <w:p w:rsidR="002C6C07" w:rsidRPr="00A020DA" w:rsidRDefault="002C6C07" w:rsidP="00F90E06">
      <w:pPr>
        <w:pStyle w:val="Tekstpodstawowy21"/>
        <w:numPr>
          <w:ilvl w:val="0"/>
          <w:numId w:val="15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proofErr w:type="gramStart"/>
      <w:r w:rsidRPr="00A020DA">
        <w:rPr>
          <w:b w:val="0"/>
          <w:iCs/>
          <w:sz w:val="24"/>
        </w:rPr>
        <w:t>jezdni</w:t>
      </w:r>
      <w:proofErr w:type="gramEnd"/>
      <w:r w:rsidRPr="00A020DA">
        <w:rPr>
          <w:b w:val="0"/>
          <w:iCs/>
          <w:sz w:val="24"/>
        </w:rPr>
        <w:t xml:space="preserve"> powyżej 20% do 50% szerokości</w:t>
      </w:r>
    </w:p>
    <w:p w:rsidR="00A020DA" w:rsidRPr="00A020DA" w:rsidRDefault="00A020DA" w:rsidP="00F90E06">
      <w:pPr>
        <w:pStyle w:val="Tekstpodstawowy21"/>
        <w:tabs>
          <w:tab w:val="left" w:pos="8745"/>
        </w:tabs>
        <w:spacing w:line="276" w:lineRule="auto"/>
        <w:ind w:left="1440"/>
        <w:jc w:val="left"/>
        <w:rPr>
          <w:b w:val="0"/>
          <w:sz w:val="24"/>
        </w:rPr>
      </w:pPr>
      <w:proofErr w:type="gramStart"/>
      <w:r w:rsidRPr="00A020DA">
        <w:rPr>
          <w:b w:val="0"/>
          <w:sz w:val="24"/>
        </w:rPr>
        <w:t>dł. ................             szer</w:t>
      </w:r>
      <w:proofErr w:type="gramEnd"/>
      <w:r w:rsidRPr="00A020DA">
        <w:rPr>
          <w:b w:val="0"/>
          <w:sz w:val="24"/>
        </w:rPr>
        <w:t>.......................                    pow....................................</w:t>
      </w:r>
    </w:p>
    <w:p w:rsidR="002C6C07" w:rsidRPr="00A020DA" w:rsidRDefault="002C6C07" w:rsidP="00F90E06">
      <w:pPr>
        <w:pStyle w:val="Tekstpodstawowy21"/>
        <w:numPr>
          <w:ilvl w:val="0"/>
          <w:numId w:val="15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proofErr w:type="gramStart"/>
      <w:r w:rsidRPr="00A020DA">
        <w:rPr>
          <w:b w:val="0"/>
          <w:iCs/>
          <w:sz w:val="24"/>
        </w:rPr>
        <w:t>jezdni</w:t>
      </w:r>
      <w:proofErr w:type="gramEnd"/>
      <w:r w:rsidRPr="00A020DA">
        <w:rPr>
          <w:b w:val="0"/>
          <w:iCs/>
          <w:sz w:val="24"/>
        </w:rPr>
        <w:t xml:space="preserve"> powyżej 50% do 100 % szerokości</w:t>
      </w:r>
    </w:p>
    <w:p w:rsidR="00A020DA" w:rsidRPr="00A020DA" w:rsidRDefault="00A020DA" w:rsidP="00F90E06">
      <w:pPr>
        <w:pStyle w:val="Tekstpodstawowy21"/>
        <w:tabs>
          <w:tab w:val="left" w:pos="8745"/>
        </w:tabs>
        <w:spacing w:line="276" w:lineRule="auto"/>
        <w:ind w:left="1440"/>
        <w:jc w:val="left"/>
        <w:rPr>
          <w:b w:val="0"/>
          <w:sz w:val="24"/>
        </w:rPr>
      </w:pPr>
      <w:proofErr w:type="gramStart"/>
      <w:r w:rsidRPr="00A020DA">
        <w:rPr>
          <w:b w:val="0"/>
          <w:sz w:val="24"/>
        </w:rPr>
        <w:t>dł. ................             szer</w:t>
      </w:r>
      <w:proofErr w:type="gramEnd"/>
      <w:r w:rsidRPr="00A020DA">
        <w:rPr>
          <w:b w:val="0"/>
          <w:sz w:val="24"/>
        </w:rPr>
        <w:t>.......................                    pow....................................</w:t>
      </w:r>
    </w:p>
    <w:p w:rsidR="002C6C07" w:rsidRPr="00A020DA" w:rsidRDefault="002C6C07" w:rsidP="00F90E06">
      <w:pPr>
        <w:pStyle w:val="Tekstpodstawowy21"/>
        <w:numPr>
          <w:ilvl w:val="0"/>
          <w:numId w:val="15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proofErr w:type="gramStart"/>
      <w:r w:rsidRPr="00A020DA">
        <w:rPr>
          <w:b w:val="0"/>
          <w:iCs/>
          <w:sz w:val="24"/>
        </w:rPr>
        <w:t>pozostałych</w:t>
      </w:r>
      <w:proofErr w:type="gramEnd"/>
      <w:r w:rsidRPr="00A020DA">
        <w:rPr>
          <w:b w:val="0"/>
          <w:iCs/>
          <w:sz w:val="24"/>
        </w:rPr>
        <w:t xml:space="preserve"> elementów pasa drogowego</w:t>
      </w:r>
    </w:p>
    <w:p w:rsidR="00A020DA" w:rsidRPr="00A020DA" w:rsidRDefault="00A020DA" w:rsidP="00F90E06">
      <w:pPr>
        <w:pStyle w:val="Tekstpodstawowy21"/>
        <w:tabs>
          <w:tab w:val="left" w:pos="8745"/>
        </w:tabs>
        <w:spacing w:line="276" w:lineRule="auto"/>
        <w:ind w:left="1440"/>
        <w:jc w:val="left"/>
        <w:rPr>
          <w:b w:val="0"/>
          <w:sz w:val="24"/>
        </w:rPr>
      </w:pPr>
      <w:proofErr w:type="gramStart"/>
      <w:r w:rsidRPr="00A020DA">
        <w:rPr>
          <w:b w:val="0"/>
          <w:sz w:val="24"/>
        </w:rPr>
        <w:t>dł. ................             szer</w:t>
      </w:r>
      <w:proofErr w:type="gramEnd"/>
      <w:r w:rsidRPr="00A020DA">
        <w:rPr>
          <w:b w:val="0"/>
          <w:sz w:val="24"/>
        </w:rPr>
        <w:t>.......................                    pow....................................</w:t>
      </w:r>
    </w:p>
    <w:p w:rsidR="00A020DA" w:rsidRPr="00A020DA" w:rsidRDefault="00A020DA" w:rsidP="00F90E06">
      <w:pPr>
        <w:pStyle w:val="Tekstpodstawowy21"/>
        <w:tabs>
          <w:tab w:val="left" w:pos="8745"/>
        </w:tabs>
        <w:spacing w:line="276" w:lineRule="auto"/>
        <w:ind w:left="1440"/>
        <w:jc w:val="left"/>
        <w:rPr>
          <w:b w:val="0"/>
          <w:sz w:val="24"/>
        </w:rPr>
      </w:pPr>
    </w:p>
    <w:p w:rsidR="00A020DA" w:rsidRPr="00A020DA" w:rsidRDefault="002C6C07" w:rsidP="00F90E06">
      <w:pPr>
        <w:pStyle w:val="Tekstpodstawowy21"/>
        <w:numPr>
          <w:ilvl w:val="0"/>
          <w:numId w:val="14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r w:rsidRPr="00A020DA">
        <w:rPr>
          <w:b w:val="0"/>
          <w:sz w:val="24"/>
        </w:rPr>
        <w:t>Okres zajęcia pasa drogowego planuje się:</w:t>
      </w:r>
    </w:p>
    <w:p w:rsidR="002C6C07" w:rsidRDefault="002C6C07" w:rsidP="00F90E06">
      <w:pPr>
        <w:pStyle w:val="Tekstpodstawowy21"/>
        <w:tabs>
          <w:tab w:val="left" w:pos="8745"/>
        </w:tabs>
        <w:spacing w:line="276" w:lineRule="auto"/>
        <w:ind w:left="720"/>
        <w:jc w:val="left"/>
        <w:rPr>
          <w:b w:val="0"/>
          <w:sz w:val="24"/>
        </w:rPr>
      </w:pPr>
      <w:r w:rsidRPr="00A020DA">
        <w:rPr>
          <w:b w:val="0"/>
          <w:sz w:val="24"/>
        </w:rPr>
        <w:t xml:space="preserve">od </w:t>
      </w:r>
      <w:proofErr w:type="gramStart"/>
      <w:r w:rsidRPr="00A020DA">
        <w:rPr>
          <w:b w:val="0"/>
          <w:sz w:val="24"/>
        </w:rPr>
        <w:t>dnia ............................. do</w:t>
      </w:r>
      <w:proofErr w:type="gramEnd"/>
      <w:r w:rsidRPr="00A020DA">
        <w:rPr>
          <w:b w:val="0"/>
          <w:sz w:val="24"/>
        </w:rPr>
        <w:t xml:space="preserve"> dnia...</w:t>
      </w:r>
      <w:r w:rsidR="00A020DA" w:rsidRPr="00A020DA">
        <w:rPr>
          <w:b w:val="0"/>
          <w:sz w:val="24"/>
        </w:rPr>
        <w:t xml:space="preserve">............................. </w:t>
      </w:r>
      <w:proofErr w:type="gramStart"/>
      <w:r w:rsidR="00A020DA" w:rsidRPr="00A020DA">
        <w:rPr>
          <w:b w:val="0"/>
          <w:sz w:val="24"/>
        </w:rPr>
        <w:t>zgodnie</w:t>
      </w:r>
      <w:proofErr w:type="gramEnd"/>
      <w:r w:rsidR="00A020DA" w:rsidRPr="00A020DA">
        <w:rPr>
          <w:b w:val="0"/>
          <w:sz w:val="24"/>
        </w:rPr>
        <w:t xml:space="preserve"> z harmonogramem robót </w:t>
      </w:r>
    </w:p>
    <w:p w:rsidR="00A020DA" w:rsidRDefault="00A020DA" w:rsidP="00F90E06">
      <w:pPr>
        <w:pStyle w:val="Tekstpodstawowy21"/>
        <w:tabs>
          <w:tab w:val="left" w:pos="8745"/>
        </w:tabs>
        <w:spacing w:line="276" w:lineRule="auto"/>
        <w:jc w:val="left"/>
        <w:rPr>
          <w:b w:val="0"/>
          <w:sz w:val="24"/>
        </w:rPr>
      </w:pPr>
    </w:p>
    <w:p w:rsidR="002C6C07" w:rsidRDefault="002C6C07" w:rsidP="00F90E06">
      <w:pPr>
        <w:pStyle w:val="Tekstpodstawowy21"/>
        <w:numPr>
          <w:ilvl w:val="0"/>
          <w:numId w:val="14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r w:rsidRPr="00A020DA">
        <w:rPr>
          <w:b w:val="0"/>
          <w:sz w:val="24"/>
        </w:rPr>
        <w:t>Wykonawcą robót jest: ...............................................................................................................................................</w:t>
      </w:r>
    </w:p>
    <w:p w:rsidR="00A020DA" w:rsidRDefault="002C6C07" w:rsidP="00F90E06">
      <w:pPr>
        <w:pStyle w:val="Tekstpodstawowy21"/>
        <w:numPr>
          <w:ilvl w:val="0"/>
          <w:numId w:val="14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r w:rsidRPr="00A020DA">
        <w:rPr>
          <w:b w:val="0"/>
          <w:sz w:val="24"/>
        </w:rPr>
        <w:t>Kierownikiem robót będzie:</w:t>
      </w:r>
    </w:p>
    <w:p w:rsidR="00A020DA" w:rsidRDefault="002C6C07" w:rsidP="00F90E06">
      <w:pPr>
        <w:pStyle w:val="Tekstpodstawowy21"/>
        <w:tabs>
          <w:tab w:val="left" w:pos="8745"/>
        </w:tabs>
        <w:spacing w:line="276" w:lineRule="auto"/>
        <w:ind w:left="720"/>
        <w:jc w:val="left"/>
        <w:rPr>
          <w:b w:val="0"/>
          <w:sz w:val="24"/>
        </w:rPr>
      </w:pPr>
      <w:r w:rsidRPr="00A020DA">
        <w:rPr>
          <w:b w:val="0"/>
          <w:sz w:val="24"/>
        </w:rPr>
        <w:t>..........................................................................................</w:t>
      </w:r>
      <w:r w:rsidR="00A020DA">
        <w:rPr>
          <w:b w:val="0"/>
          <w:sz w:val="24"/>
        </w:rPr>
        <w:t>..............................................</w:t>
      </w:r>
      <w:r w:rsidR="00BA4027">
        <w:rPr>
          <w:b w:val="0"/>
          <w:sz w:val="24"/>
        </w:rPr>
        <w:t>.......</w:t>
      </w:r>
    </w:p>
    <w:p w:rsidR="002C6C07" w:rsidRPr="00BA4027" w:rsidRDefault="002C6C07" w:rsidP="00F90E06">
      <w:pPr>
        <w:pStyle w:val="Tekstpodstawowy21"/>
        <w:numPr>
          <w:ilvl w:val="0"/>
          <w:numId w:val="14"/>
        </w:numPr>
        <w:tabs>
          <w:tab w:val="left" w:pos="8745"/>
        </w:tabs>
        <w:spacing w:line="276" w:lineRule="auto"/>
        <w:jc w:val="left"/>
        <w:rPr>
          <w:b w:val="0"/>
          <w:sz w:val="24"/>
        </w:rPr>
      </w:pPr>
      <w:r w:rsidRPr="00BA4027">
        <w:rPr>
          <w:b w:val="0"/>
          <w:sz w:val="24"/>
        </w:rPr>
        <w:t xml:space="preserve">Inspektorem nadzoru </w:t>
      </w:r>
      <w:proofErr w:type="gramStart"/>
      <w:r w:rsidRPr="00BA4027">
        <w:rPr>
          <w:b w:val="0"/>
          <w:sz w:val="24"/>
        </w:rPr>
        <w:t>będzie: ................................................</w:t>
      </w:r>
      <w:proofErr w:type="gramEnd"/>
      <w:r w:rsidRPr="00BA4027">
        <w:rPr>
          <w:b w:val="0"/>
          <w:sz w:val="24"/>
        </w:rPr>
        <w:t>.........................................</w:t>
      </w:r>
      <w:r w:rsidR="00BA4027">
        <w:rPr>
          <w:b w:val="0"/>
          <w:sz w:val="24"/>
        </w:rPr>
        <w:t>....................</w:t>
      </w:r>
      <w:r w:rsidRPr="00BA4027">
        <w:rPr>
          <w:b w:val="0"/>
          <w:sz w:val="24"/>
        </w:rPr>
        <w:t>..................................</w:t>
      </w:r>
    </w:p>
    <w:p w:rsidR="00BA4027" w:rsidRPr="00BA4027" w:rsidRDefault="00BA4027" w:rsidP="00BA4027">
      <w:pPr>
        <w:pStyle w:val="Tekstpodstawowy31"/>
        <w:tabs>
          <w:tab w:val="left" w:pos="426"/>
        </w:tabs>
        <w:spacing w:after="0"/>
        <w:rPr>
          <w:sz w:val="24"/>
          <w:szCs w:val="24"/>
        </w:rPr>
      </w:pPr>
    </w:p>
    <w:p w:rsidR="002C6C07" w:rsidRPr="00A020DA" w:rsidRDefault="002C6C07" w:rsidP="00BA4027">
      <w:pPr>
        <w:pStyle w:val="Tekstpodstawowy21"/>
        <w:tabs>
          <w:tab w:val="left" w:pos="8745"/>
        </w:tabs>
        <w:jc w:val="center"/>
        <w:rPr>
          <w:b w:val="0"/>
          <w:sz w:val="24"/>
          <w:u w:val="single"/>
        </w:rPr>
      </w:pPr>
      <w:r w:rsidRPr="00A020DA">
        <w:rPr>
          <w:b w:val="0"/>
          <w:sz w:val="24"/>
          <w:u w:val="single"/>
        </w:rPr>
        <w:t>B</w:t>
      </w:r>
      <w:r w:rsidR="00266A8E">
        <w:rPr>
          <w:b w:val="0"/>
          <w:sz w:val="24"/>
          <w:u w:val="single"/>
        </w:rPr>
        <w:t xml:space="preserve"> </w:t>
      </w:r>
      <w:r w:rsidRPr="00A020DA">
        <w:rPr>
          <w:b w:val="0"/>
          <w:sz w:val="24"/>
          <w:u w:val="single"/>
        </w:rPr>
        <w:t>- umieszczenie urządzenia infrastruktury w pasie drogowym (opłaty roczne)</w:t>
      </w:r>
    </w:p>
    <w:p w:rsidR="002C6C07" w:rsidRPr="00A020DA" w:rsidRDefault="002C6C07" w:rsidP="00A97B21">
      <w:pPr>
        <w:pStyle w:val="Tekstpodstawowy21"/>
        <w:tabs>
          <w:tab w:val="left" w:pos="8745"/>
        </w:tabs>
        <w:jc w:val="left"/>
        <w:rPr>
          <w:b w:val="0"/>
          <w:sz w:val="24"/>
        </w:rPr>
      </w:pPr>
    </w:p>
    <w:p w:rsidR="00BA4027" w:rsidRDefault="002C6C07" w:rsidP="00F90E06">
      <w:pPr>
        <w:pStyle w:val="Tekstpodstawowy21"/>
        <w:numPr>
          <w:ilvl w:val="0"/>
          <w:numId w:val="16"/>
        </w:numPr>
        <w:tabs>
          <w:tab w:val="left" w:pos="364"/>
        </w:tabs>
        <w:spacing w:line="360" w:lineRule="auto"/>
        <w:jc w:val="left"/>
        <w:rPr>
          <w:b w:val="0"/>
          <w:sz w:val="24"/>
        </w:rPr>
      </w:pPr>
      <w:r w:rsidRPr="00A020DA">
        <w:rPr>
          <w:b w:val="0"/>
          <w:sz w:val="24"/>
        </w:rPr>
        <w:t xml:space="preserve">Termin umieszczenia urządzenia </w:t>
      </w:r>
      <w:r w:rsidR="00F90E06">
        <w:rPr>
          <w:b w:val="0"/>
          <w:sz w:val="24"/>
        </w:rPr>
        <w:t>w pasie drogowym w roku bieżącym:</w:t>
      </w:r>
    </w:p>
    <w:p w:rsidR="00BA4027" w:rsidRDefault="002C6C07" w:rsidP="00F90E06">
      <w:pPr>
        <w:pStyle w:val="Tekstpodstawowy21"/>
        <w:tabs>
          <w:tab w:val="left" w:pos="364"/>
        </w:tabs>
        <w:spacing w:line="360" w:lineRule="auto"/>
        <w:ind w:left="720"/>
        <w:jc w:val="left"/>
        <w:rPr>
          <w:b w:val="0"/>
          <w:sz w:val="24"/>
        </w:rPr>
      </w:pPr>
      <w:r w:rsidRPr="00BA4027">
        <w:rPr>
          <w:b w:val="0"/>
          <w:sz w:val="24"/>
        </w:rPr>
        <w:t xml:space="preserve">od </w:t>
      </w:r>
      <w:proofErr w:type="gramStart"/>
      <w:r w:rsidRPr="00BA4027">
        <w:rPr>
          <w:b w:val="0"/>
          <w:sz w:val="24"/>
        </w:rPr>
        <w:t>dnia  ..............</w:t>
      </w:r>
      <w:r w:rsidR="00F90E06">
        <w:rPr>
          <w:b w:val="0"/>
          <w:sz w:val="24"/>
        </w:rPr>
        <w:t>.....................do</w:t>
      </w:r>
      <w:proofErr w:type="gramEnd"/>
      <w:r w:rsidR="00F90E06">
        <w:rPr>
          <w:b w:val="0"/>
          <w:sz w:val="24"/>
        </w:rPr>
        <w:t xml:space="preserve">  …………………..……..</w:t>
      </w:r>
      <w:r w:rsidRPr="00BA4027">
        <w:rPr>
          <w:b w:val="0"/>
          <w:sz w:val="24"/>
        </w:rPr>
        <w:t xml:space="preserve">. </w:t>
      </w:r>
      <w:proofErr w:type="gramStart"/>
      <w:r w:rsidRPr="00BA4027">
        <w:rPr>
          <w:b w:val="0"/>
          <w:sz w:val="24"/>
        </w:rPr>
        <w:t>tj. ........</w:t>
      </w:r>
      <w:r w:rsidR="00F90E06">
        <w:rPr>
          <w:b w:val="0"/>
          <w:sz w:val="24"/>
        </w:rPr>
        <w:t>..........</w:t>
      </w:r>
      <w:r w:rsidRPr="00BA4027">
        <w:rPr>
          <w:b w:val="0"/>
          <w:sz w:val="24"/>
        </w:rPr>
        <w:t>.....</w:t>
      </w:r>
      <w:r w:rsidR="00F90E06">
        <w:rPr>
          <w:b w:val="0"/>
          <w:sz w:val="24"/>
        </w:rPr>
        <w:t xml:space="preserve"> </w:t>
      </w:r>
      <w:proofErr w:type="gramEnd"/>
      <w:r w:rsidRPr="00BA4027">
        <w:rPr>
          <w:b w:val="0"/>
          <w:sz w:val="24"/>
        </w:rPr>
        <w:t>dni.</w:t>
      </w:r>
    </w:p>
    <w:p w:rsidR="00BA4027" w:rsidRDefault="00BA4027" w:rsidP="00F90E06">
      <w:pPr>
        <w:pStyle w:val="Tekstpodstawowy21"/>
        <w:tabs>
          <w:tab w:val="left" w:pos="364"/>
        </w:tabs>
        <w:spacing w:line="276" w:lineRule="auto"/>
        <w:ind w:left="720"/>
        <w:jc w:val="left"/>
        <w:rPr>
          <w:b w:val="0"/>
          <w:sz w:val="24"/>
        </w:rPr>
      </w:pPr>
    </w:p>
    <w:p w:rsidR="00BA4027" w:rsidRDefault="002C6C07" w:rsidP="00266A8E">
      <w:pPr>
        <w:pStyle w:val="Tekstpodstawowy21"/>
        <w:numPr>
          <w:ilvl w:val="0"/>
          <w:numId w:val="16"/>
        </w:numPr>
        <w:tabs>
          <w:tab w:val="left" w:pos="364"/>
        </w:tabs>
        <w:spacing w:line="360" w:lineRule="auto"/>
        <w:jc w:val="left"/>
        <w:rPr>
          <w:b w:val="0"/>
          <w:sz w:val="24"/>
        </w:rPr>
      </w:pPr>
      <w:r w:rsidRPr="00A020DA">
        <w:rPr>
          <w:b w:val="0"/>
          <w:sz w:val="24"/>
        </w:rPr>
        <w:t>Planowany termin umieszcze</w:t>
      </w:r>
      <w:r w:rsidR="00F90E06">
        <w:rPr>
          <w:b w:val="0"/>
          <w:sz w:val="24"/>
        </w:rPr>
        <w:t>nia urządzenia w pasie drogowym</w:t>
      </w:r>
      <w:r w:rsidR="00266A8E">
        <w:rPr>
          <w:b w:val="0"/>
          <w:sz w:val="24"/>
        </w:rPr>
        <w:t xml:space="preserve"> na lata następne:</w:t>
      </w:r>
    </w:p>
    <w:p w:rsidR="002C6C07" w:rsidRPr="00A020DA" w:rsidRDefault="002C6C07" w:rsidP="00266A8E">
      <w:pPr>
        <w:pStyle w:val="Tekstpodstawowy21"/>
        <w:tabs>
          <w:tab w:val="left" w:pos="364"/>
        </w:tabs>
        <w:spacing w:line="360" w:lineRule="auto"/>
        <w:ind w:left="720"/>
        <w:jc w:val="left"/>
        <w:rPr>
          <w:b w:val="0"/>
          <w:sz w:val="24"/>
        </w:rPr>
      </w:pPr>
      <w:proofErr w:type="gramStart"/>
      <w:r w:rsidRPr="00BA4027">
        <w:rPr>
          <w:b w:val="0"/>
          <w:sz w:val="24"/>
        </w:rPr>
        <w:t>od</w:t>
      </w:r>
      <w:proofErr w:type="gramEnd"/>
      <w:r w:rsidRPr="00BA4027">
        <w:rPr>
          <w:b w:val="0"/>
          <w:sz w:val="24"/>
        </w:rPr>
        <w:t xml:space="preserve"> dnia ……</w:t>
      </w:r>
      <w:r w:rsidR="00266A8E">
        <w:rPr>
          <w:b w:val="0"/>
          <w:sz w:val="24"/>
        </w:rPr>
        <w:t xml:space="preserve">……………………………. </w:t>
      </w:r>
      <w:proofErr w:type="gramStart"/>
      <w:r w:rsidR="00266A8E">
        <w:rPr>
          <w:b w:val="0"/>
          <w:sz w:val="24"/>
        </w:rPr>
        <w:t>do</w:t>
      </w:r>
      <w:proofErr w:type="gramEnd"/>
      <w:r w:rsidR="00266A8E">
        <w:rPr>
          <w:b w:val="0"/>
          <w:sz w:val="24"/>
        </w:rPr>
        <w:t xml:space="preserve"> dnia ………….</w:t>
      </w:r>
      <w:r w:rsidRPr="00BA4027">
        <w:rPr>
          <w:b w:val="0"/>
          <w:sz w:val="24"/>
        </w:rPr>
        <w:t>…………………</w:t>
      </w:r>
      <w:proofErr w:type="gramStart"/>
      <w:r w:rsidRPr="00BA4027">
        <w:rPr>
          <w:b w:val="0"/>
          <w:sz w:val="24"/>
        </w:rPr>
        <w:t>roku</w:t>
      </w:r>
      <w:proofErr w:type="gramEnd"/>
      <w:r w:rsidRPr="00BA4027">
        <w:rPr>
          <w:b w:val="0"/>
          <w:sz w:val="24"/>
        </w:rPr>
        <w:t xml:space="preserve"> </w:t>
      </w:r>
    </w:p>
    <w:p w:rsidR="002C6C07" w:rsidRPr="00A020DA" w:rsidRDefault="002C6C07" w:rsidP="00F90E06">
      <w:pPr>
        <w:pStyle w:val="Tekstpodstawowy21"/>
        <w:tabs>
          <w:tab w:val="left" w:pos="709"/>
        </w:tabs>
        <w:spacing w:line="276" w:lineRule="auto"/>
        <w:ind w:left="-360" w:firstLine="60"/>
        <w:jc w:val="left"/>
        <w:rPr>
          <w:b w:val="0"/>
          <w:sz w:val="24"/>
        </w:rPr>
      </w:pPr>
    </w:p>
    <w:p w:rsidR="002C6C07" w:rsidRPr="00A020DA" w:rsidRDefault="002C6C07" w:rsidP="00F90E06">
      <w:pPr>
        <w:pStyle w:val="Tekstpodstawowy21"/>
        <w:numPr>
          <w:ilvl w:val="0"/>
          <w:numId w:val="16"/>
        </w:numPr>
        <w:tabs>
          <w:tab w:val="left" w:pos="364"/>
        </w:tabs>
        <w:spacing w:line="276" w:lineRule="auto"/>
        <w:jc w:val="left"/>
        <w:rPr>
          <w:b w:val="0"/>
          <w:sz w:val="24"/>
        </w:rPr>
      </w:pPr>
      <w:r w:rsidRPr="00A020DA">
        <w:rPr>
          <w:b w:val="0"/>
          <w:sz w:val="24"/>
        </w:rPr>
        <w:t>Planowany okres umieszczenia urządzenia nie powinien być krótszy niż planowany okres jego eksploatacji.</w:t>
      </w:r>
    </w:p>
    <w:p w:rsidR="002C6C07" w:rsidRPr="00A020DA" w:rsidRDefault="002C6C07" w:rsidP="00F90E06">
      <w:pPr>
        <w:pStyle w:val="Tekstpodstawowy21"/>
        <w:tabs>
          <w:tab w:val="left" w:pos="709"/>
        </w:tabs>
        <w:spacing w:line="276" w:lineRule="auto"/>
        <w:jc w:val="left"/>
        <w:rPr>
          <w:b w:val="0"/>
          <w:bCs w:val="0"/>
          <w:sz w:val="24"/>
        </w:rPr>
      </w:pPr>
    </w:p>
    <w:p w:rsidR="00BA4027" w:rsidRDefault="002C6C07" w:rsidP="00266A8E">
      <w:pPr>
        <w:pStyle w:val="Tekstpodstawowy21"/>
        <w:numPr>
          <w:ilvl w:val="0"/>
          <w:numId w:val="16"/>
        </w:numPr>
        <w:tabs>
          <w:tab w:val="left" w:pos="364"/>
        </w:tabs>
        <w:spacing w:line="360" w:lineRule="auto"/>
        <w:jc w:val="left"/>
        <w:rPr>
          <w:b w:val="0"/>
          <w:sz w:val="24"/>
        </w:rPr>
      </w:pPr>
      <w:r w:rsidRPr="00A020DA">
        <w:rPr>
          <w:b w:val="0"/>
          <w:sz w:val="24"/>
        </w:rPr>
        <w:t xml:space="preserve">Dotychczas w/w urządzenie było umieszczone w pasie drogowym na podstawie decyzji </w:t>
      </w:r>
      <w:r w:rsidRPr="00A020DA">
        <w:rPr>
          <w:b w:val="0"/>
          <w:sz w:val="24"/>
        </w:rPr>
        <w:br/>
      </w:r>
      <w:proofErr w:type="gramStart"/>
      <w:r w:rsidRPr="00A020DA">
        <w:rPr>
          <w:b w:val="0"/>
          <w:sz w:val="24"/>
        </w:rPr>
        <w:t>Nr .................................................</w:t>
      </w:r>
      <w:proofErr w:type="gramEnd"/>
      <w:r w:rsidRPr="00A020DA">
        <w:rPr>
          <w:b w:val="0"/>
          <w:sz w:val="24"/>
        </w:rPr>
        <w:t xml:space="preserve">.............z </w:t>
      </w:r>
      <w:proofErr w:type="gramStart"/>
      <w:r w:rsidRPr="00A020DA">
        <w:rPr>
          <w:b w:val="0"/>
          <w:sz w:val="24"/>
        </w:rPr>
        <w:t xml:space="preserve">dnia ..........................................  </w:t>
      </w:r>
      <w:proofErr w:type="gramEnd"/>
      <w:r w:rsidRPr="00A020DA">
        <w:rPr>
          <w:b w:val="0"/>
          <w:sz w:val="24"/>
        </w:rPr>
        <w:t xml:space="preserve">wydanej </w:t>
      </w:r>
      <w:proofErr w:type="gramStart"/>
      <w:r w:rsidRPr="00A020DA">
        <w:rPr>
          <w:b w:val="0"/>
          <w:sz w:val="24"/>
        </w:rPr>
        <w:t>przez .................................................</w:t>
      </w:r>
      <w:proofErr w:type="gramEnd"/>
      <w:r w:rsidRPr="00A020DA">
        <w:rPr>
          <w:b w:val="0"/>
          <w:sz w:val="24"/>
        </w:rPr>
        <w:t>...............................................</w:t>
      </w:r>
      <w:r w:rsidR="00BA4027">
        <w:rPr>
          <w:b w:val="0"/>
          <w:sz w:val="24"/>
        </w:rPr>
        <w:t>....................................</w:t>
      </w:r>
    </w:p>
    <w:p w:rsidR="002C6C07" w:rsidRPr="00BA4027" w:rsidRDefault="002C6C07" w:rsidP="00266A8E">
      <w:pPr>
        <w:pStyle w:val="Tekstpodstawowy21"/>
        <w:tabs>
          <w:tab w:val="left" w:pos="364"/>
        </w:tabs>
        <w:spacing w:line="360" w:lineRule="auto"/>
        <w:ind w:left="720"/>
        <w:jc w:val="left"/>
        <w:rPr>
          <w:b w:val="0"/>
          <w:sz w:val="24"/>
        </w:rPr>
      </w:pPr>
      <w:r w:rsidRPr="00BA4027">
        <w:rPr>
          <w:b w:val="0"/>
          <w:sz w:val="24"/>
        </w:rPr>
        <w:t>.............................................................................................................................</w:t>
      </w:r>
      <w:r w:rsidR="00BA4027">
        <w:rPr>
          <w:b w:val="0"/>
          <w:sz w:val="24"/>
        </w:rPr>
        <w:t>......</w:t>
      </w:r>
      <w:r w:rsidRPr="00BA4027">
        <w:rPr>
          <w:b w:val="0"/>
          <w:sz w:val="24"/>
        </w:rPr>
        <w:t>...........</w:t>
      </w:r>
    </w:p>
    <w:p w:rsidR="002C6C07" w:rsidRPr="00A020DA" w:rsidRDefault="002C6C07" w:rsidP="00F90E06">
      <w:pPr>
        <w:pStyle w:val="Tekstpodstawowy21"/>
        <w:tabs>
          <w:tab w:val="left" w:pos="709"/>
        </w:tabs>
        <w:spacing w:line="276" w:lineRule="auto"/>
        <w:jc w:val="center"/>
        <w:rPr>
          <w:b w:val="0"/>
          <w:sz w:val="24"/>
        </w:rPr>
      </w:pPr>
      <w:r w:rsidRPr="00A020DA">
        <w:rPr>
          <w:b w:val="0"/>
          <w:sz w:val="24"/>
        </w:rPr>
        <w:t>(wypełnić na potrzeby przedłużenia terminu zlokalizowania urządzenia)</w:t>
      </w:r>
    </w:p>
    <w:p w:rsidR="002C6C07" w:rsidRPr="00A020DA" w:rsidRDefault="002C6C07" w:rsidP="00A97B21">
      <w:pPr>
        <w:pStyle w:val="Tekstpodstawowy21"/>
        <w:tabs>
          <w:tab w:val="left" w:pos="8745"/>
        </w:tabs>
        <w:jc w:val="left"/>
        <w:rPr>
          <w:b w:val="0"/>
          <w:sz w:val="24"/>
        </w:rPr>
      </w:pPr>
    </w:p>
    <w:p w:rsidR="002C6C07" w:rsidRDefault="002C6C07" w:rsidP="00A97B21">
      <w:pPr>
        <w:pStyle w:val="Tekstpodstawowy21"/>
        <w:tabs>
          <w:tab w:val="left" w:pos="8745"/>
        </w:tabs>
        <w:jc w:val="left"/>
        <w:rPr>
          <w:b w:val="0"/>
          <w:bCs w:val="0"/>
          <w:sz w:val="24"/>
          <w:u w:val="single"/>
        </w:rPr>
      </w:pPr>
    </w:p>
    <w:p w:rsidR="00266A8E" w:rsidRDefault="00266A8E" w:rsidP="00A97B21">
      <w:pPr>
        <w:pStyle w:val="Tekstpodstawowy21"/>
        <w:tabs>
          <w:tab w:val="left" w:pos="8745"/>
        </w:tabs>
        <w:jc w:val="left"/>
        <w:rPr>
          <w:b w:val="0"/>
          <w:bCs w:val="0"/>
          <w:sz w:val="24"/>
          <w:u w:val="single"/>
        </w:rPr>
      </w:pPr>
    </w:p>
    <w:p w:rsidR="00266A8E" w:rsidRDefault="00266A8E" w:rsidP="00A97B21">
      <w:pPr>
        <w:pStyle w:val="Tekstpodstawowy21"/>
        <w:tabs>
          <w:tab w:val="left" w:pos="8745"/>
        </w:tabs>
        <w:jc w:val="left"/>
        <w:rPr>
          <w:b w:val="0"/>
          <w:bCs w:val="0"/>
          <w:sz w:val="24"/>
          <w:u w:val="single"/>
        </w:rPr>
      </w:pPr>
    </w:p>
    <w:p w:rsidR="00266A8E" w:rsidRPr="00A020DA" w:rsidRDefault="00266A8E" w:rsidP="00A97B21">
      <w:pPr>
        <w:pStyle w:val="Tekstpodstawowy21"/>
        <w:tabs>
          <w:tab w:val="left" w:pos="8745"/>
        </w:tabs>
        <w:jc w:val="left"/>
        <w:rPr>
          <w:b w:val="0"/>
          <w:bCs w:val="0"/>
          <w:sz w:val="24"/>
          <w:u w:val="single"/>
        </w:rPr>
      </w:pPr>
    </w:p>
    <w:p w:rsidR="002C6C07" w:rsidRPr="00A020DA" w:rsidRDefault="002C6C07" w:rsidP="00A97B21">
      <w:pPr>
        <w:pStyle w:val="Tekstpodstawowy21"/>
        <w:tabs>
          <w:tab w:val="left" w:pos="8745"/>
        </w:tabs>
        <w:jc w:val="left"/>
        <w:rPr>
          <w:b w:val="0"/>
          <w:bCs w:val="0"/>
          <w:sz w:val="24"/>
          <w:u w:val="single"/>
        </w:rPr>
      </w:pPr>
      <w:r w:rsidRPr="00A020DA">
        <w:rPr>
          <w:b w:val="0"/>
          <w:bCs w:val="0"/>
          <w:sz w:val="24"/>
          <w:u w:val="single"/>
        </w:rPr>
        <w:t>Do wniosku załączam:</w:t>
      </w:r>
    </w:p>
    <w:p w:rsidR="002C6C07" w:rsidRPr="00A020DA" w:rsidRDefault="002C6C07" w:rsidP="00A97B21">
      <w:pPr>
        <w:pStyle w:val="Tekstpodstawowy21"/>
        <w:tabs>
          <w:tab w:val="left" w:pos="8745"/>
        </w:tabs>
        <w:jc w:val="left"/>
        <w:rPr>
          <w:b w:val="0"/>
          <w:bCs w:val="0"/>
          <w:sz w:val="24"/>
          <w:u w:val="single"/>
        </w:rPr>
      </w:pPr>
    </w:p>
    <w:p w:rsidR="002C6C07" w:rsidRPr="003E0489" w:rsidRDefault="002C6C07" w:rsidP="003E0489">
      <w:pPr>
        <w:pStyle w:val="Tekstpodstawowy21"/>
        <w:numPr>
          <w:ilvl w:val="0"/>
          <w:numId w:val="7"/>
        </w:numPr>
        <w:tabs>
          <w:tab w:val="left" w:pos="364"/>
        </w:tabs>
        <w:jc w:val="left"/>
        <w:rPr>
          <w:b w:val="0"/>
          <w:sz w:val="24"/>
        </w:rPr>
      </w:pPr>
      <w:r w:rsidRPr="00A020DA">
        <w:rPr>
          <w:b w:val="0"/>
          <w:sz w:val="24"/>
        </w:rPr>
        <w:t>Zaświadczenie z KRS lub zaświadczenie o prowadzeniu działalności gospodarczej.</w:t>
      </w:r>
    </w:p>
    <w:p w:rsidR="002C6C07" w:rsidRPr="00A020DA" w:rsidRDefault="002C6C07" w:rsidP="00A97B21">
      <w:pPr>
        <w:pStyle w:val="Tekstpodstawowy21"/>
        <w:numPr>
          <w:ilvl w:val="0"/>
          <w:numId w:val="7"/>
        </w:numPr>
        <w:tabs>
          <w:tab w:val="left" w:pos="364"/>
        </w:tabs>
        <w:jc w:val="left"/>
        <w:rPr>
          <w:b w:val="0"/>
          <w:sz w:val="24"/>
        </w:rPr>
      </w:pPr>
      <w:r w:rsidRPr="00A020DA">
        <w:rPr>
          <w:b w:val="0"/>
          <w:sz w:val="24"/>
        </w:rPr>
        <w:t>Projekt techniczny wraz z niezbędnymi uzgodnieniami (do wglądu).</w:t>
      </w:r>
    </w:p>
    <w:p w:rsidR="002C6C07" w:rsidRPr="00A020DA" w:rsidRDefault="002C6C07" w:rsidP="00A97B21">
      <w:pPr>
        <w:pStyle w:val="Tekstpodstawowy21"/>
        <w:numPr>
          <w:ilvl w:val="0"/>
          <w:numId w:val="7"/>
        </w:numPr>
        <w:tabs>
          <w:tab w:val="left" w:pos="364"/>
        </w:tabs>
        <w:jc w:val="left"/>
        <w:rPr>
          <w:b w:val="0"/>
          <w:sz w:val="24"/>
        </w:rPr>
      </w:pPr>
      <w:r w:rsidRPr="00A020DA">
        <w:rPr>
          <w:b w:val="0"/>
          <w:sz w:val="24"/>
        </w:rPr>
        <w:t>Pozwolenia na budowę lub kopię zgłoszenia robót do organu budowlanego (do wglądu).</w:t>
      </w:r>
    </w:p>
    <w:p w:rsidR="002C6C07" w:rsidRPr="00A020DA" w:rsidRDefault="002C6C07" w:rsidP="00A97B21">
      <w:pPr>
        <w:pStyle w:val="Tekstpodstawowy21"/>
        <w:numPr>
          <w:ilvl w:val="0"/>
          <w:numId w:val="7"/>
        </w:numPr>
        <w:tabs>
          <w:tab w:val="left" w:pos="364"/>
        </w:tabs>
        <w:jc w:val="left"/>
        <w:rPr>
          <w:b w:val="0"/>
          <w:sz w:val="24"/>
        </w:rPr>
      </w:pPr>
      <w:r w:rsidRPr="00A020DA">
        <w:rPr>
          <w:b w:val="0"/>
          <w:sz w:val="24"/>
        </w:rPr>
        <w:t>Szczegółowy harmonogram robót (przy etapowaniu robót).</w:t>
      </w:r>
    </w:p>
    <w:p w:rsidR="002C6C07" w:rsidRDefault="002C6C07" w:rsidP="003E0489">
      <w:pPr>
        <w:pStyle w:val="Tekstpodstawowy21"/>
        <w:numPr>
          <w:ilvl w:val="0"/>
          <w:numId w:val="7"/>
        </w:numPr>
        <w:tabs>
          <w:tab w:val="left" w:pos="364"/>
        </w:tabs>
        <w:spacing w:line="480" w:lineRule="auto"/>
        <w:jc w:val="left"/>
        <w:rPr>
          <w:b w:val="0"/>
          <w:sz w:val="24"/>
        </w:rPr>
      </w:pPr>
      <w:r w:rsidRPr="00A020DA">
        <w:rPr>
          <w:b w:val="0"/>
          <w:sz w:val="24"/>
        </w:rPr>
        <w:t>Projekt organizacji ruchu na czas wykon</w:t>
      </w:r>
      <w:r w:rsidR="003E0489">
        <w:rPr>
          <w:b w:val="0"/>
          <w:sz w:val="24"/>
        </w:rPr>
        <w:t>ywania robót - zatwierdzony.</w:t>
      </w:r>
    </w:p>
    <w:p w:rsidR="003E0489" w:rsidRPr="003E0489" w:rsidRDefault="003E0489" w:rsidP="003E0489">
      <w:pPr>
        <w:pStyle w:val="Tekstpodstawowy21"/>
        <w:numPr>
          <w:ilvl w:val="0"/>
          <w:numId w:val="7"/>
        </w:numPr>
        <w:tabs>
          <w:tab w:val="left" w:pos="364"/>
        </w:tabs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>Inne: …………………………………………………………………………………………</w:t>
      </w:r>
    </w:p>
    <w:p w:rsidR="002C6C07" w:rsidRPr="00A020DA" w:rsidRDefault="002C6C07" w:rsidP="00A97B21">
      <w:pPr>
        <w:pStyle w:val="Tekstpodstawowy21"/>
        <w:tabs>
          <w:tab w:val="left" w:pos="8745"/>
        </w:tabs>
        <w:jc w:val="left"/>
        <w:rPr>
          <w:b w:val="0"/>
          <w:color w:val="FF0000"/>
          <w:sz w:val="24"/>
        </w:rPr>
      </w:pPr>
    </w:p>
    <w:p w:rsidR="002C6C07" w:rsidRPr="00A020DA" w:rsidRDefault="002C6C07" w:rsidP="00A97B21">
      <w:pPr>
        <w:pStyle w:val="Tekstpodstawowy21"/>
        <w:tabs>
          <w:tab w:val="left" w:pos="8745"/>
        </w:tabs>
        <w:jc w:val="left"/>
        <w:rPr>
          <w:b w:val="0"/>
          <w:sz w:val="24"/>
          <w:u w:val="single"/>
        </w:rPr>
      </w:pPr>
    </w:p>
    <w:p w:rsidR="002C6C07" w:rsidRPr="00A020DA" w:rsidRDefault="002C6C07" w:rsidP="00A97B21">
      <w:pPr>
        <w:pStyle w:val="Tekstpodstawowy21"/>
        <w:tabs>
          <w:tab w:val="left" w:pos="8745"/>
        </w:tabs>
        <w:jc w:val="left"/>
        <w:rPr>
          <w:b w:val="0"/>
          <w:sz w:val="24"/>
          <w:u w:val="single"/>
        </w:rPr>
      </w:pPr>
      <w:proofErr w:type="gramStart"/>
      <w:r w:rsidRPr="00A020DA">
        <w:rPr>
          <w:b w:val="0"/>
          <w:sz w:val="24"/>
          <w:u w:val="single"/>
        </w:rPr>
        <w:t>UWAGA !</w:t>
      </w:r>
      <w:proofErr w:type="gramEnd"/>
    </w:p>
    <w:p w:rsidR="002C6C07" w:rsidRPr="00A020DA" w:rsidRDefault="002C6C07" w:rsidP="00A97B21">
      <w:pPr>
        <w:pStyle w:val="Tekstpodstawowy21"/>
        <w:tabs>
          <w:tab w:val="left" w:pos="8745"/>
        </w:tabs>
        <w:jc w:val="left"/>
        <w:rPr>
          <w:b w:val="0"/>
          <w:sz w:val="24"/>
        </w:rPr>
      </w:pPr>
    </w:p>
    <w:p w:rsidR="002C6C07" w:rsidRPr="00A020DA" w:rsidRDefault="002C6C07" w:rsidP="00A97B21">
      <w:pPr>
        <w:pStyle w:val="Tekstpodstawowy21"/>
        <w:numPr>
          <w:ilvl w:val="0"/>
          <w:numId w:val="1"/>
        </w:numPr>
        <w:tabs>
          <w:tab w:val="left" w:pos="364"/>
        </w:tabs>
        <w:ind w:left="360"/>
        <w:jc w:val="left"/>
        <w:rPr>
          <w:b w:val="0"/>
          <w:sz w:val="24"/>
        </w:rPr>
      </w:pPr>
      <w:r w:rsidRPr="00A020DA">
        <w:rPr>
          <w:b w:val="0"/>
          <w:sz w:val="24"/>
        </w:rPr>
        <w:t>Wniosek o wydanie zezwolenia wraz z niezbędnymi załącznikami powinien być złożony na 30 dni przed planowanym zajęciem pasa drogowego.</w:t>
      </w:r>
    </w:p>
    <w:p w:rsidR="002C6C07" w:rsidRPr="00A020DA" w:rsidRDefault="002C6C07" w:rsidP="00A97B21">
      <w:pPr>
        <w:pStyle w:val="Tekstpodstawowy21"/>
        <w:numPr>
          <w:ilvl w:val="0"/>
          <w:numId w:val="1"/>
        </w:numPr>
        <w:tabs>
          <w:tab w:val="left" w:pos="364"/>
        </w:tabs>
        <w:ind w:left="360"/>
        <w:jc w:val="left"/>
        <w:rPr>
          <w:b w:val="0"/>
          <w:sz w:val="24"/>
        </w:rPr>
      </w:pPr>
      <w:r w:rsidRPr="00A020DA">
        <w:rPr>
          <w:b w:val="0"/>
          <w:sz w:val="24"/>
        </w:rPr>
        <w:t xml:space="preserve">W przypadku konieczności przedłużenia terminu umieszczenia urządzenia już wcześniej umieszczonego w pasie </w:t>
      </w:r>
      <w:proofErr w:type="gramStart"/>
      <w:r w:rsidRPr="00A020DA">
        <w:rPr>
          <w:b w:val="0"/>
          <w:sz w:val="24"/>
        </w:rPr>
        <w:t>drogowym z co</w:t>
      </w:r>
      <w:proofErr w:type="gramEnd"/>
      <w:r w:rsidRPr="00A020DA">
        <w:rPr>
          <w:b w:val="0"/>
          <w:sz w:val="24"/>
        </w:rPr>
        <w:t xml:space="preserve"> najmniej 14 dniowym wyprzedzeniem przed wygaśnięciem dotychczasowego zezwolenia należy złożyć kolejny wniosek o zezwolenie.</w:t>
      </w:r>
    </w:p>
    <w:p w:rsidR="002C6C07" w:rsidRPr="00A020DA" w:rsidRDefault="002C6C07" w:rsidP="00A97B21">
      <w:pPr>
        <w:pStyle w:val="Tekstpodstawowy21"/>
        <w:numPr>
          <w:ilvl w:val="0"/>
          <w:numId w:val="1"/>
        </w:numPr>
        <w:tabs>
          <w:tab w:val="left" w:pos="364"/>
        </w:tabs>
        <w:ind w:left="360"/>
        <w:jc w:val="left"/>
        <w:rPr>
          <w:b w:val="0"/>
          <w:sz w:val="24"/>
        </w:rPr>
      </w:pPr>
      <w:r w:rsidRPr="00A020DA">
        <w:rPr>
          <w:b w:val="0"/>
          <w:sz w:val="24"/>
        </w:rPr>
        <w:t>Wejście w pas drogowy może nastąpić po</w:t>
      </w:r>
      <w:r w:rsidR="00AA38A0">
        <w:rPr>
          <w:b w:val="0"/>
          <w:sz w:val="24"/>
        </w:rPr>
        <w:t xml:space="preserve"> uzyskaniu zgody</w:t>
      </w:r>
      <w:r w:rsidRPr="00A020DA">
        <w:rPr>
          <w:b w:val="0"/>
          <w:sz w:val="24"/>
        </w:rPr>
        <w:t xml:space="preserve"> zezwalającej na zajęcie pasa drogowego.</w:t>
      </w:r>
    </w:p>
    <w:p w:rsidR="002C6C07" w:rsidRPr="00A020DA" w:rsidRDefault="002C6C07" w:rsidP="00A97B21">
      <w:pPr>
        <w:pStyle w:val="Tekstpodstawowy21"/>
        <w:numPr>
          <w:ilvl w:val="0"/>
          <w:numId w:val="1"/>
        </w:numPr>
        <w:tabs>
          <w:tab w:val="left" w:pos="364"/>
        </w:tabs>
        <w:ind w:left="360"/>
        <w:jc w:val="left"/>
        <w:rPr>
          <w:b w:val="0"/>
          <w:sz w:val="24"/>
        </w:rPr>
      </w:pPr>
      <w:r w:rsidRPr="00A020DA">
        <w:rPr>
          <w:b w:val="0"/>
          <w:sz w:val="24"/>
        </w:rPr>
        <w:t>Do wniosku należy złożyć wszystkie wymagane dokumenty. Dokumenty do wglądu zostaną przekazane stronie wraz z decyzją administracyjną.</w:t>
      </w:r>
    </w:p>
    <w:p w:rsidR="002C6C07" w:rsidRPr="00A020DA" w:rsidRDefault="002C6C07" w:rsidP="00A97B21">
      <w:pPr>
        <w:pStyle w:val="Tekstpodstawowy21"/>
        <w:numPr>
          <w:ilvl w:val="0"/>
          <w:numId w:val="1"/>
        </w:numPr>
        <w:tabs>
          <w:tab w:val="left" w:pos="364"/>
        </w:tabs>
        <w:ind w:left="360"/>
        <w:jc w:val="left"/>
        <w:rPr>
          <w:b w:val="0"/>
          <w:sz w:val="24"/>
        </w:rPr>
      </w:pPr>
      <w:r w:rsidRPr="00A020DA">
        <w:rPr>
          <w:b w:val="0"/>
          <w:sz w:val="24"/>
        </w:rPr>
        <w:t>Za zajęcie pasa drogowego pobie</w:t>
      </w:r>
      <w:r w:rsidR="00AA38A0">
        <w:rPr>
          <w:b w:val="0"/>
          <w:sz w:val="24"/>
        </w:rPr>
        <w:t xml:space="preserve">ra się opłaty zgodnie </w:t>
      </w:r>
      <w:r w:rsidR="003E0489">
        <w:rPr>
          <w:b w:val="0"/>
          <w:sz w:val="24"/>
        </w:rPr>
        <w:t xml:space="preserve">z </w:t>
      </w:r>
      <w:r w:rsidR="00AA38A0">
        <w:rPr>
          <w:b w:val="0"/>
          <w:sz w:val="24"/>
        </w:rPr>
        <w:t>ustawą</w:t>
      </w:r>
      <w:r w:rsidRPr="00A020DA">
        <w:rPr>
          <w:b w:val="0"/>
          <w:sz w:val="24"/>
        </w:rPr>
        <w:t xml:space="preserve"> o drogach publicznych </w:t>
      </w:r>
      <w:r w:rsidR="00AA38A0">
        <w:rPr>
          <w:b w:val="0"/>
          <w:sz w:val="24"/>
        </w:rPr>
        <w:t>wg stawek zgodnych z uchwałą Nr XII/76/2019 Rady Gminy Rejowiec Fabryczny z dnia 13 grudnia 2019 r. w sprawie wysokości stawek opłat za zajęcie pasa drogowego dróg gminnych, których zarządcą jest Wójt Gminy Rejowiec Fabryczny.</w:t>
      </w:r>
    </w:p>
    <w:p w:rsidR="002C6C07" w:rsidRPr="005E3E17" w:rsidRDefault="002C6C07" w:rsidP="00AA38A0">
      <w:pPr>
        <w:pStyle w:val="Tekstpodstawowy21"/>
        <w:tabs>
          <w:tab w:val="left" w:pos="8745"/>
        </w:tabs>
        <w:rPr>
          <w:sz w:val="24"/>
        </w:rPr>
      </w:pPr>
      <w:r w:rsidRPr="005E3E17">
        <w:rPr>
          <w:sz w:val="24"/>
        </w:rPr>
        <w:t xml:space="preserve">                                                                                                </w:t>
      </w:r>
    </w:p>
    <w:p w:rsidR="002C6C07" w:rsidRDefault="002C6C07">
      <w:pPr>
        <w:pStyle w:val="Tekstpodstawowy21"/>
        <w:tabs>
          <w:tab w:val="left" w:pos="8745"/>
        </w:tabs>
        <w:jc w:val="right"/>
        <w:rPr>
          <w:sz w:val="24"/>
        </w:rPr>
      </w:pPr>
    </w:p>
    <w:p w:rsidR="00266A8E" w:rsidRDefault="00266A8E">
      <w:pPr>
        <w:pStyle w:val="Tekstpodstawowy21"/>
        <w:tabs>
          <w:tab w:val="left" w:pos="8745"/>
        </w:tabs>
        <w:jc w:val="right"/>
        <w:rPr>
          <w:sz w:val="24"/>
        </w:rPr>
      </w:pPr>
    </w:p>
    <w:p w:rsidR="00266A8E" w:rsidRDefault="00266A8E">
      <w:pPr>
        <w:pStyle w:val="Tekstpodstawowy21"/>
        <w:tabs>
          <w:tab w:val="left" w:pos="8745"/>
        </w:tabs>
        <w:jc w:val="right"/>
        <w:rPr>
          <w:sz w:val="24"/>
        </w:rPr>
      </w:pPr>
    </w:p>
    <w:p w:rsidR="00266A8E" w:rsidRDefault="00266A8E">
      <w:pPr>
        <w:pStyle w:val="Tekstpodstawowy21"/>
        <w:tabs>
          <w:tab w:val="left" w:pos="8745"/>
        </w:tabs>
        <w:jc w:val="right"/>
        <w:rPr>
          <w:sz w:val="24"/>
        </w:rPr>
      </w:pPr>
    </w:p>
    <w:p w:rsidR="00266A8E" w:rsidRDefault="00266A8E">
      <w:pPr>
        <w:pStyle w:val="Tekstpodstawowy21"/>
        <w:tabs>
          <w:tab w:val="left" w:pos="8745"/>
        </w:tabs>
        <w:jc w:val="right"/>
        <w:rPr>
          <w:sz w:val="24"/>
        </w:rPr>
      </w:pPr>
    </w:p>
    <w:p w:rsidR="00266A8E" w:rsidRPr="005E3E17" w:rsidRDefault="00266A8E">
      <w:pPr>
        <w:pStyle w:val="Tekstpodstawowy21"/>
        <w:tabs>
          <w:tab w:val="left" w:pos="8745"/>
        </w:tabs>
        <w:jc w:val="right"/>
        <w:rPr>
          <w:sz w:val="24"/>
        </w:rPr>
      </w:pPr>
    </w:p>
    <w:p w:rsidR="00BA4027" w:rsidRPr="00E649EC" w:rsidRDefault="00BA4027" w:rsidP="00BA4027">
      <w:pPr>
        <w:jc w:val="right"/>
      </w:pPr>
      <w:r w:rsidRPr="00E649EC">
        <w:t>...........................................................</w:t>
      </w:r>
    </w:p>
    <w:p w:rsidR="002C6C07" w:rsidRDefault="00BA4027" w:rsidP="00AA38A0">
      <w:pPr>
        <w:jc w:val="center"/>
        <w:rPr>
          <w:sz w:val="20"/>
        </w:rPr>
      </w:pPr>
      <w:r w:rsidRPr="003010A8">
        <w:t xml:space="preserve">                                                                           </w:t>
      </w:r>
      <w:r>
        <w:t xml:space="preserve">                       </w:t>
      </w:r>
      <w:r w:rsidRPr="006E4AA7">
        <w:rPr>
          <w:sz w:val="20"/>
        </w:rPr>
        <w:t>(podpis wnioskodawcy)</w:t>
      </w: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AA38A0">
      <w:pPr>
        <w:jc w:val="center"/>
        <w:rPr>
          <w:sz w:val="20"/>
        </w:rPr>
      </w:pPr>
    </w:p>
    <w:p w:rsidR="00873612" w:rsidRDefault="00873612" w:rsidP="00873612">
      <w:pPr>
        <w:spacing w:line="276" w:lineRule="auto"/>
        <w:rPr>
          <w:sz w:val="20"/>
        </w:rPr>
      </w:pPr>
    </w:p>
    <w:p w:rsidR="003E0489" w:rsidRDefault="003E0489" w:rsidP="00873612">
      <w:pPr>
        <w:spacing w:line="276" w:lineRule="auto"/>
        <w:rPr>
          <w:sz w:val="20"/>
        </w:rPr>
      </w:pPr>
    </w:p>
    <w:p w:rsidR="003E0489" w:rsidRDefault="003E0489" w:rsidP="00873612">
      <w:pPr>
        <w:spacing w:line="276" w:lineRule="auto"/>
        <w:rPr>
          <w:sz w:val="20"/>
        </w:rPr>
      </w:pPr>
    </w:p>
    <w:p w:rsidR="00873612" w:rsidRDefault="00873612" w:rsidP="00873612">
      <w:pPr>
        <w:spacing w:line="276" w:lineRule="auto"/>
        <w:rPr>
          <w:sz w:val="20"/>
        </w:rPr>
      </w:pPr>
    </w:p>
    <w:p w:rsidR="00873612" w:rsidRDefault="00873612" w:rsidP="00873612">
      <w:pPr>
        <w:spacing w:line="276" w:lineRule="auto"/>
        <w:rPr>
          <w:sz w:val="20"/>
        </w:rPr>
      </w:pPr>
    </w:p>
    <w:p w:rsidR="00873612" w:rsidRDefault="00873612" w:rsidP="00873612">
      <w:pPr>
        <w:spacing w:line="276" w:lineRule="auto"/>
        <w:jc w:val="center"/>
        <w:rPr>
          <w:b/>
        </w:rPr>
      </w:pPr>
      <w:r w:rsidRPr="006A63A0">
        <w:rPr>
          <w:b/>
        </w:rPr>
        <w:lastRenderedPageBreak/>
        <w:t>Klauzula Informacyjna</w:t>
      </w:r>
    </w:p>
    <w:p w:rsidR="00873612" w:rsidRPr="006A63A0" w:rsidRDefault="00873612" w:rsidP="00873612">
      <w:pPr>
        <w:spacing w:line="276" w:lineRule="auto"/>
        <w:ind w:left="645"/>
        <w:jc w:val="center"/>
      </w:pPr>
    </w:p>
    <w:p w:rsidR="00873612" w:rsidRDefault="00873612" w:rsidP="00873612">
      <w:pPr>
        <w:spacing w:line="276" w:lineRule="auto"/>
        <w:jc w:val="both"/>
      </w:pPr>
      <w:r w:rsidRPr="006A63A0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:rsidR="00873612" w:rsidRPr="00873612" w:rsidRDefault="00873612" w:rsidP="00873612">
      <w:pPr>
        <w:pStyle w:val="Akapitzlist"/>
        <w:numPr>
          <w:ilvl w:val="0"/>
          <w:numId w:val="18"/>
        </w:numPr>
        <w:spacing w:line="276" w:lineRule="auto"/>
      </w:pPr>
      <w:r w:rsidRPr="00290EC4">
        <w:rPr>
          <w:szCs w:val="24"/>
        </w:rPr>
        <w:t xml:space="preserve">Administratorem Pani/Pana danych osobowych jest </w:t>
      </w:r>
      <w:r>
        <w:rPr>
          <w:szCs w:val="24"/>
        </w:rPr>
        <w:t>Wójt</w:t>
      </w:r>
      <w:r w:rsidRPr="007135E3">
        <w:rPr>
          <w:szCs w:val="24"/>
        </w:rPr>
        <w:t xml:space="preserve"> Gminy Rejowiec Fabryczny</w:t>
      </w:r>
      <w:r>
        <w:rPr>
          <w:szCs w:val="24"/>
        </w:rPr>
        <w:t xml:space="preserve">, </w:t>
      </w:r>
      <w:r w:rsidRPr="007135E3">
        <w:rPr>
          <w:szCs w:val="24"/>
        </w:rPr>
        <w:t>ul. Lubelska 16, 22-170 Rejowiec Fabryczny, email: urząd@ug.</w:t>
      </w:r>
      <w:proofErr w:type="gramStart"/>
      <w:r w:rsidRPr="007135E3">
        <w:rPr>
          <w:szCs w:val="24"/>
        </w:rPr>
        <w:t>rejowiec</w:t>
      </w:r>
      <w:proofErr w:type="gramEnd"/>
      <w:r w:rsidRPr="007135E3">
        <w:rPr>
          <w:szCs w:val="24"/>
        </w:rPr>
        <w:t>.</w:t>
      </w:r>
      <w:proofErr w:type="gramStart"/>
      <w:r w:rsidRPr="007135E3">
        <w:rPr>
          <w:szCs w:val="24"/>
        </w:rPr>
        <w:t>pl</w:t>
      </w:r>
      <w:proofErr w:type="gramEnd"/>
      <w:r w:rsidRPr="007135E3">
        <w:rPr>
          <w:szCs w:val="24"/>
        </w:rPr>
        <w:t>; tel. 82 566 42 1</w:t>
      </w:r>
      <w:r>
        <w:rPr>
          <w:szCs w:val="24"/>
        </w:rPr>
        <w:t>1.</w:t>
      </w:r>
    </w:p>
    <w:p w:rsidR="00873612" w:rsidRPr="00873612" w:rsidRDefault="00873612" w:rsidP="00873612">
      <w:pPr>
        <w:pStyle w:val="Akapitzlist"/>
        <w:numPr>
          <w:ilvl w:val="0"/>
          <w:numId w:val="18"/>
        </w:numPr>
        <w:spacing w:line="276" w:lineRule="auto"/>
      </w:pPr>
      <w:r w:rsidRPr="00290EC4">
        <w:rPr>
          <w:szCs w:val="24"/>
        </w:rPr>
        <w:t>Administrator danych osobowych wyznaczył Inspektora Ochrony Danych, z którym można skontaktować się pod adresem email: iod@zeto.</w:t>
      </w:r>
      <w:proofErr w:type="gramStart"/>
      <w:r w:rsidRPr="00290EC4">
        <w:rPr>
          <w:szCs w:val="24"/>
        </w:rPr>
        <w:t>lublin</w:t>
      </w:r>
      <w:proofErr w:type="gramEnd"/>
      <w:r w:rsidRPr="00290EC4">
        <w:rPr>
          <w:szCs w:val="24"/>
        </w:rPr>
        <w:t>.</w:t>
      </w:r>
      <w:proofErr w:type="gramStart"/>
      <w:r w:rsidRPr="00290EC4">
        <w:rPr>
          <w:szCs w:val="24"/>
        </w:rPr>
        <w:t>pl</w:t>
      </w:r>
      <w:proofErr w:type="gramEnd"/>
      <w:r w:rsidRPr="00290EC4">
        <w:rPr>
          <w:szCs w:val="24"/>
        </w:rPr>
        <w:t xml:space="preserve"> we wszystkich sprawach dotyczących przetwarzania danych osobowych oraz korzystania z praw związanych z przetwarzaniem danych osobowych. </w:t>
      </w:r>
    </w:p>
    <w:p w:rsidR="00873612" w:rsidRPr="00873612" w:rsidRDefault="00873612" w:rsidP="00873612">
      <w:pPr>
        <w:pStyle w:val="Akapitzlist"/>
        <w:numPr>
          <w:ilvl w:val="0"/>
          <w:numId w:val="18"/>
        </w:numPr>
        <w:spacing w:line="276" w:lineRule="auto"/>
      </w:pPr>
      <w:r w:rsidRPr="00873612">
        <w:rPr>
          <w:szCs w:val="24"/>
        </w:rPr>
        <w:t>Pani/Pana dane osobowe przetwarzane będą w celu rozpatrzenia wniosku o wydanie zezwolenia n</w:t>
      </w:r>
      <w:r>
        <w:rPr>
          <w:szCs w:val="24"/>
        </w:rPr>
        <w:t>a zajęcie pasa drogowego w celu</w:t>
      </w:r>
      <w:r w:rsidRPr="00873612">
        <w:rPr>
          <w:szCs w:val="24"/>
        </w:rPr>
        <w:t xml:space="preserve"> umieszczenia urządzeń infrastruktury technicznej, obiektów budowlanych niezwiązanych z potrzebami zarządzania drogami lub potrzebami ruchu drogowego na podstawie:</w:t>
      </w:r>
    </w:p>
    <w:p w:rsidR="00873612" w:rsidRDefault="00873612" w:rsidP="00873612">
      <w:pPr>
        <w:pStyle w:val="Akapitzlist"/>
        <w:spacing w:line="276" w:lineRule="auto"/>
        <w:ind w:firstLine="0"/>
        <w:rPr>
          <w:szCs w:val="24"/>
        </w:rPr>
      </w:pPr>
      <w:r w:rsidRPr="00873612">
        <w:rPr>
          <w:szCs w:val="24"/>
        </w:rPr>
        <w:t xml:space="preserve">- realizacji obowiązku prawnego ciążącego na administratorze - </w:t>
      </w:r>
      <w:bookmarkStart w:id="0" w:name="_Hlk72999688"/>
      <w:r w:rsidRPr="00873612">
        <w:rPr>
          <w:szCs w:val="24"/>
        </w:rPr>
        <w:t xml:space="preserve">art. 6 ust.1 lit. c RODO </w:t>
      </w:r>
      <w:bookmarkEnd w:id="0"/>
      <w:r w:rsidRPr="00873612">
        <w:rPr>
          <w:szCs w:val="24"/>
        </w:rPr>
        <w:t>w związku z</w:t>
      </w:r>
      <w:r w:rsidRPr="003644DD">
        <w:t xml:space="preserve"> </w:t>
      </w:r>
      <w:r w:rsidRPr="00873612">
        <w:rPr>
          <w:szCs w:val="24"/>
        </w:rPr>
        <w:t>art. 104 ustawy z dnia 14 czerwca 1960 r. Kodeks postępowania administracyjnego oraz w zw. z art. 40 ust. 2 pkt. 2 ustawy z dnia 21 marca 1985 r. o drogach publicznych;</w:t>
      </w:r>
      <w:r w:rsidRPr="00B108A0">
        <w:t xml:space="preserve"> </w:t>
      </w:r>
      <w:r>
        <w:t xml:space="preserve">§ 1 </w:t>
      </w:r>
      <w:r w:rsidRPr="00873612">
        <w:rPr>
          <w:szCs w:val="24"/>
        </w:rPr>
        <w:t>rozporządzenia Rady Ministrów z dnia 1 czerwca 2004 r. w sprawie określenia warunków udzielania zezwoleń na zajęcie pasa drogowego.</w:t>
      </w:r>
    </w:p>
    <w:p w:rsidR="00873612" w:rsidRPr="00873612" w:rsidRDefault="00873612" w:rsidP="00873612">
      <w:pPr>
        <w:pStyle w:val="Akapitzlist"/>
        <w:numPr>
          <w:ilvl w:val="0"/>
          <w:numId w:val="18"/>
        </w:numPr>
        <w:spacing w:line="276" w:lineRule="auto"/>
        <w:rPr>
          <w:szCs w:val="24"/>
        </w:rPr>
      </w:pPr>
      <w:r w:rsidRPr="006A63A0">
        <w:rPr>
          <w:rFonts w:eastAsia="Calibri"/>
          <w:color w:val="auto"/>
          <w:szCs w:val="24"/>
          <w:lang w:eastAsia="en-US"/>
        </w:rPr>
        <w:t>Podane dane będą udostępniane podmiotom upoważnionym na podstawie przepisów prawa lub podmiotom świadczącym usługi wsparcia i serwisu dla Urzędu na podstawie zawartych umów powierzenia.</w:t>
      </w:r>
    </w:p>
    <w:p w:rsidR="00873612" w:rsidRPr="00873612" w:rsidRDefault="00873612" w:rsidP="00873612">
      <w:pPr>
        <w:pStyle w:val="Akapitzlist"/>
        <w:numPr>
          <w:ilvl w:val="0"/>
          <w:numId w:val="18"/>
        </w:numPr>
        <w:spacing w:line="276" w:lineRule="auto"/>
        <w:rPr>
          <w:szCs w:val="24"/>
        </w:rPr>
      </w:pPr>
      <w:r w:rsidRPr="00873612">
        <w:rPr>
          <w:rFonts w:eastAsia="Calibri"/>
          <w:color w:val="auto"/>
          <w:szCs w:val="24"/>
          <w:lang w:eastAsia="en-US"/>
        </w:rPr>
        <w:t xml:space="preserve">Dane będą przetwarzane przez okres archiwalny zgodnie z wymaganiami prawnymi określonymi w rozporządzeniu Prezesa Rady Ministrów z dnia 18 stycznia 2011 r. </w:t>
      </w:r>
      <w:r w:rsidRPr="00873612">
        <w:rPr>
          <w:rFonts w:eastAsia="Calibri"/>
          <w:color w:val="auto"/>
          <w:szCs w:val="24"/>
          <w:lang w:eastAsia="en-US"/>
        </w:rPr>
        <w:br/>
        <w:t xml:space="preserve">w sprawie instrukcji kancelaryjnej, jednolitych rzeczowych wykazów akt oraz instrukcji </w:t>
      </w:r>
      <w:r w:rsidRPr="00873612">
        <w:rPr>
          <w:rFonts w:eastAsia="Calibri"/>
          <w:color w:val="auto"/>
          <w:szCs w:val="24"/>
          <w:lang w:eastAsia="en-US"/>
        </w:rPr>
        <w:br/>
        <w:t>w sprawie organizacji i zakresu działania archiwów zakładowych.</w:t>
      </w:r>
      <w:r w:rsidRPr="00873612">
        <w:rPr>
          <w:i/>
          <w:szCs w:val="24"/>
        </w:rPr>
        <w:t>.</w:t>
      </w:r>
    </w:p>
    <w:p w:rsidR="00873612" w:rsidRPr="00873612" w:rsidRDefault="00873612" w:rsidP="00873612">
      <w:pPr>
        <w:pStyle w:val="Akapitzlist"/>
        <w:numPr>
          <w:ilvl w:val="0"/>
          <w:numId w:val="18"/>
        </w:numPr>
        <w:spacing w:line="276" w:lineRule="auto"/>
        <w:rPr>
          <w:szCs w:val="24"/>
        </w:rPr>
      </w:pPr>
      <w:r w:rsidRPr="006A63A0">
        <w:rPr>
          <w:szCs w:val="24"/>
        </w:rPr>
        <w:t>Posiada Pan</w:t>
      </w:r>
      <w:r>
        <w:rPr>
          <w:szCs w:val="24"/>
        </w:rPr>
        <w:t>i</w:t>
      </w:r>
      <w:r w:rsidRPr="006A63A0">
        <w:rPr>
          <w:szCs w:val="24"/>
        </w:rPr>
        <w:t>/Pan prawo dostępu do swoich danych osobowych, ich sprostowania</w:t>
      </w:r>
      <w:r>
        <w:rPr>
          <w:szCs w:val="24"/>
        </w:rPr>
        <w:t xml:space="preserve"> oraz </w:t>
      </w:r>
      <w:r w:rsidRPr="006A63A0">
        <w:rPr>
          <w:szCs w:val="24"/>
        </w:rPr>
        <w:t>ograniczenia przetwarzania.</w:t>
      </w:r>
      <w:r w:rsidRPr="00873612"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</w:p>
    <w:p w:rsidR="00873612" w:rsidRDefault="00873612" w:rsidP="00873612">
      <w:pPr>
        <w:pStyle w:val="Akapitzlist"/>
        <w:numPr>
          <w:ilvl w:val="0"/>
          <w:numId w:val="18"/>
        </w:numPr>
        <w:spacing w:line="276" w:lineRule="auto"/>
        <w:rPr>
          <w:szCs w:val="24"/>
        </w:rPr>
      </w:pPr>
      <w:r w:rsidRPr="0055771E">
        <w:rPr>
          <w:szCs w:val="24"/>
        </w:rPr>
        <w:t>Ma Pan/Pani prawo wniesienia skargi do organu nadzorczego, którym jest Prezes Urzędu Ochrony Danych Osobowych z siedzibą ul. Stawki 2, 00-193 Warszawa.</w:t>
      </w:r>
    </w:p>
    <w:p w:rsidR="00873612" w:rsidRPr="00873612" w:rsidRDefault="00873612" w:rsidP="00873612">
      <w:pPr>
        <w:pStyle w:val="Akapitzlist"/>
        <w:numPr>
          <w:ilvl w:val="0"/>
          <w:numId w:val="18"/>
        </w:numPr>
        <w:spacing w:line="276" w:lineRule="auto"/>
        <w:rPr>
          <w:szCs w:val="24"/>
        </w:rPr>
      </w:pPr>
      <w:r w:rsidRPr="00873612">
        <w:rPr>
          <w:szCs w:val="24"/>
        </w:rPr>
        <w:t xml:space="preserve">Podanie przez Panią/Pana danych osobowych </w:t>
      </w:r>
      <w:r>
        <w:rPr>
          <w:szCs w:val="24"/>
        </w:rPr>
        <w:t xml:space="preserve">jest wymogiem </w:t>
      </w:r>
      <w:r w:rsidRPr="00873612">
        <w:rPr>
          <w:szCs w:val="24"/>
        </w:rPr>
        <w:t>ustawowym</w:t>
      </w:r>
      <w:r>
        <w:rPr>
          <w:szCs w:val="24"/>
        </w:rPr>
        <w:t>. N</w:t>
      </w:r>
      <w:r w:rsidRPr="00873612">
        <w:rPr>
          <w:szCs w:val="24"/>
        </w:rPr>
        <w:t>iepodanie danych będzie skutkować pozostawieniem wniosku bez rozpatrzenia.</w:t>
      </w:r>
      <w:r w:rsidRPr="0055771E">
        <w:t xml:space="preserve"> </w:t>
      </w:r>
      <w:r w:rsidR="003E0489" w:rsidRPr="000B7BCB">
        <w:rPr>
          <w:szCs w:val="24"/>
        </w:rPr>
        <w:t>Dane w postaci numeru telefonu są przetwarzane na podstawie Pana/Pani dobrowolnie wyrażonej zgody i ich niepodanie nie ma wpływu na załatwienie sprawy.</w:t>
      </w:r>
    </w:p>
    <w:p w:rsidR="00873612" w:rsidRPr="00AA38A0" w:rsidRDefault="00873612" w:rsidP="00873612">
      <w:pPr>
        <w:rPr>
          <w:sz w:val="20"/>
        </w:rPr>
      </w:pPr>
      <w:bookmarkStart w:id="1" w:name="_GoBack"/>
      <w:bookmarkEnd w:id="1"/>
    </w:p>
    <w:sectPr w:rsidR="00873612" w:rsidRPr="00AA38A0">
      <w:footerReference w:type="default" r:id="rId8"/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A2" w:rsidRDefault="000F1DA2">
      <w:r>
        <w:separator/>
      </w:r>
    </w:p>
  </w:endnote>
  <w:endnote w:type="continuationSeparator" w:id="0">
    <w:p w:rsidR="000F1DA2" w:rsidRDefault="000F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07" w:rsidRDefault="002C6C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A2" w:rsidRDefault="000F1DA2">
      <w:r>
        <w:separator/>
      </w:r>
    </w:p>
  </w:footnote>
  <w:footnote w:type="continuationSeparator" w:id="0">
    <w:p w:rsidR="000F1DA2" w:rsidRDefault="000F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1AF355C"/>
    <w:multiLevelType w:val="hybridMultilevel"/>
    <w:tmpl w:val="9482C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CD18D5"/>
    <w:multiLevelType w:val="hybridMultilevel"/>
    <w:tmpl w:val="D2943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9A6219"/>
    <w:multiLevelType w:val="hybridMultilevel"/>
    <w:tmpl w:val="D20CB87C"/>
    <w:lvl w:ilvl="0" w:tplc="8586C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F97"/>
    <w:multiLevelType w:val="hybridMultilevel"/>
    <w:tmpl w:val="952416E0"/>
    <w:lvl w:ilvl="0" w:tplc="3022F7F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1191561"/>
    <w:multiLevelType w:val="hybridMultilevel"/>
    <w:tmpl w:val="1F64C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963FD1"/>
    <w:multiLevelType w:val="hybridMultilevel"/>
    <w:tmpl w:val="01928956"/>
    <w:lvl w:ilvl="0" w:tplc="3022F7F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73226F"/>
    <w:multiLevelType w:val="hybridMultilevel"/>
    <w:tmpl w:val="257091AE"/>
    <w:lvl w:ilvl="0" w:tplc="8586C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28446BA"/>
    <w:multiLevelType w:val="hybridMultilevel"/>
    <w:tmpl w:val="44783970"/>
    <w:lvl w:ilvl="0" w:tplc="3022F7F0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F11E5C"/>
    <w:multiLevelType w:val="hybridMultilevel"/>
    <w:tmpl w:val="D548D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13"/>
  </w:num>
  <w:num w:numId="12">
    <w:abstractNumId w:val="17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17"/>
    <w:rsid w:val="000F1DA2"/>
    <w:rsid w:val="00266A8E"/>
    <w:rsid w:val="002C6C07"/>
    <w:rsid w:val="003E0489"/>
    <w:rsid w:val="005E3E17"/>
    <w:rsid w:val="006315A7"/>
    <w:rsid w:val="00873612"/>
    <w:rsid w:val="009A38DE"/>
    <w:rsid w:val="00A020DA"/>
    <w:rsid w:val="00A97B21"/>
    <w:rsid w:val="00AA38A0"/>
    <w:rsid w:val="00AE0630"/>
    <w:rsid w:val="00AF6ED9"/>
    <w:rsid w:val="00BA4027"/>
    <w:rsid w:val="00ED17D6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b/>
      <w:bCs/>
      <w:sz w:val="28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873612"/>
    <w:pPr>
      <w:suppressAutoHyphens w:val="0"/>
      <w:spacing w:after="4" w:line="259" w:lineRule="auto"/>
      <w:ind w:left="720" w:hanging="10"/>
      <w:contextualSpacing/>
      <w:jc w:val="both"/>
    </w:pPr>
    <w:rPr>
      <w:color w:val="000000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Absatz-Standardschriftart">
    <w:name w:val="Absatz-Standardschriftart"/>
  </w:style>
  <w:style w:type="character" w:customStyle="1" w:styleId="WW8Num8z0">
    <w:name w:val="WW8Num8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rPr>
      <w:b/>
      <w:bCs/>
      <w:sz w:val="28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b/>
      <w:bCs/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873612"/>
    <w:pPr>
      <w:suppressAutoHyphens w:val="0"/>
      <w:spacing w:after="4" w:line="259" w:lineRule="auto"/>
      <w:ind w:left="720" w:hanging="10"/>
      <w:contextualSpacing/>
      <w:jc w:val="both"/>
    </w:pPr>
    <w:rPr>
      <w:color w:val="000000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ZAJĘCIE PASA DROGOWEGO W CELU UMIESZCZENIA W PASIE DROGOWYM URZĄDZEŃ „OBCYCH” ( opłata roczna)</vt:lpstr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ZAJĘCIE PASA DROGOWEGO W CELU UMIESZCZENIA W PASIE DROGOWYM URZĄDZEŃ „OBCYCH” ( opłata roczna)</dc:title>
  <dc:creator>Ebojarczak</dc:creator>
  <cp:lastModifiedBy>Wincenty Koper</cp:lastModifiedBy>
  <cp:revision>7</cp:revision>
  <cp:lastPrinted>2011-07-25T11:03:00Z</cp:lastPrinted>
  <dcterms:created xsi:type="dcterms:W3CDTF">2021-06-25T06:55:00Z</dcterms:created>
  <dcterms:modified xsi:type="dcterms:W3CDTF">2021-07-06T11:56:00Z</dcterms:modified>
</cp:coreProperties>
</file>